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1B1F87" w14:textId="65CE5EB2" w:rsidR="00963F12" w:rsidRPr="002133A3" w:rsidRDefault="002133A3" w:rsidP="002133A3">
      <w:pPr>
        <w:pageBreakBefore/>
        <w:tabs>
          <w:tab w:val="left" w:pos="900"/>
        </w:tabs>
        <w:spacing w:after="0" w:line="240" w:lineRule="auto"/>
        <w:jc w:val="both"/>
        <w:rPr>
          <w:rFonts w:ascii="Times New Roman" w:hAnsi="Times New Roman"/>
          <w:b/>
          <w:bCs/>
          <w:sz w:val="24"/>
        </w:rPr>
      </w:pPr>
      <w:r w:rsidRPr="002133A3">
        <w:rPr>
          <w:rFonts w:eastAsia="Times New Roman" w:cs="Calibri"/>
          <w:b/>
          <w:bCs/>
          <w:spacing w:val="4"/>
        </w:rPr>
        <w:t xml:space="preserve">Załącznik nr 10 do Regulaminu rekrutacji Uczestników Projektu „Młodzi w biznesie” </w:t>
      </w:r>
    </w:p>
    <w:p w14:paraId="64952C6C" w14:textId="77777777" w:rsidR="00963F12" w:rsidRPr="007A3A46" w:rsidRDefault="00963F12" w:rsidP="00963F12">
      <w:pPr>
        <w:tabs>
          <w:tab w:val="left" w:pos="900"/>
        </w:tabs>
        <w:spacing w:after="0" w:line="240" w:lineRule="auto"/>
        <w:jc w:val="both"/>
        <w:rPr>
          <w:rFonts w:ascii="Times New Roman" w:hAnsi="Times New Roman"/>
          <w:sz w:val="24"/>
        </w:rPr>
      </w:pPr>
      <w:r w:rsidRPr="001E16FC">
        <w:tab/>
      </w:r>
      <w:r w:rsidRPr="001E16FC">
        <w:tab/>
      </w:r>
      <w:r w:rsidRPr="001E16FC">
        <w:tab/>
      </w:r>
      <w:r w:rsidRPr="001E16FC">
        <w:tab/>
      </w:r>
    </w:p>
    <w:p w14:paraId="49D615C8" w14:textId="77777777" w:rsidR="00963F12" w:rsidRPr="006F66D2" w:rsidRDefault="00963F12" w:rsidP="00963F12">
      <w:pPr>
        <w:spacing w:after="60"/>
        <w:jc w:val="both"/>
        <w:rPr>
          <w:rFonts w:cs="Calibri"/>
        </w:rPr>
      </w:pPr>
    </w:p>
    <w:p w14:paraId="350E7EBC" w14:textId="77777777" w:rsidR="00963F12" w:rsidRPr="007A3A46" w:rsidRDefault="00963F12" w:rsidP="00963F12">
      <w:pPr>
        <w:jc w:val="center"/>
        <w:rPr>
          <w:b/>
        </w:rPr>
      </w:pPr>
      <w:r w:rsidRPr="006F66D2">
        <w:rPr>
          <w:rFonts w:cs="Calibri"/>
          <w:b/>
        </w:rPr>
        <w:t xml:space="preserve">OŚWIADCZENIE UCZESTNIKA PROJEKTU </w:t>
      </w:r>
    </w:p>
    <w:p w14:paraId="0820CD6A" w14:textId="77777777" w:rsidR="00963F12" w:rsidRPr="006F66D2" w:rsidRDefault="00963F12" w:rsidP="00963F12">
      <w:pPr>
        <w:jc w:val="center"/>
        <w:rPr>
          <w:rFonts w:cs="Calibri"/>
        </w:rPr>
      </w:pPr>
      <w:r w:rsidRPr="006F66D2">
        <w:rPr>
          <w:rFonts w:cs="Calibri"/>
        </w:rPr>
        <w:t>(</w:t>
      </w:r>
      <w:r>
        <w:rPr>
          <w:rFonts w:cs="Calibri"/>
        </w:rPr>
        <w:t xml:space="preserve">uwzględnia </w:t>
      </w:r>
      <w:r w:rsidRPr="006F66D2">
        <w:rPr>
          <w:rFonts w:cs="Calibri"/>
        </w:rPr>
        <w:t xml:space="preserve">obowiązek informacyjny realizowany w związku z art. 13 i art. </w:t>
      </w:r>
      <w:proofErr w:type="gramStart"/>
      <w:r w:rsidRPr="006F66D2">
        <w:rPr>
          <w:rFonts w:cs="Calibri"/>
        </w:rPr>
        <w:t>14  Rozporządzenia</w:t>
      </w:r>
      <w:proofErr w:type="gramEnd"/>
      <w:r w:rsidRPr="006F66D2">
        <w:rPr>
          <w:rFonts w:cs="Calibri"/>
        </w:rPr>
        <w:t xml:space="preserve"> Parlamentu Europejskiego i Rady (UE) 2016/679)</w:t>
      </w:r>
    </w:p>
    <w:p w14:paraId="6D750A30" w14:textId="034263DF" w:rsidR="00963F12" w:rsidRDefault="00963F12" w:rsidP="00963F12">
      <w:pPr>
        <w:spacing w:after="120" w:line="240" w:lineRule="auto"/>
        <w:jc w:val="both"/>
        <w:rPr>
          <w:rFonts w:cs="Calibri"/>
        </w:rPr>
      </w:pPr>
      <w:r w:rsidRPr="006F66D2">
        <w:rPr>
          <w:rFonts w:cs="Calibri"/>
        </w:rPr>
        <w:t xml:space="preserve">W związku z przystąpieniem do projektu pn. </w:t>
      </w:r>
      <w:r w:rsidR="002133A3">
        <w:rPr>
          <w:rFonts w:cs="Calibri"/>
        </w:rPr>
        <w:t>„Młodzi w biznesie”,</w:t>
      </w:r>
      <w:r w:rsidR="002133A3" w:rsidRPr="006F66D2">
        <w:rPr>
          <w:rFonts w:cs="Calibri"/>
        </w:rPr>
        <w:t xml:space="preserve"> </w:t>
      </w:r>
    </w:p>
    <w:p w14:paraId="3E14B37F" w14:textId="24FE035B" w:rsidR="00963F12" w:rsidRPr="006F66D2" w:rsidRDefault="00963F12" w:rsidP="00963F12">
      <w:pPr>
        <w:spacing w:after="120" w:line="240" w:lineRule="auto"/>
        <w:jc w:val="both"/>
        <w:rPr>
          <w:rFonts w:cs="Calibri"/>
        </w:rPr>
      </w:pPr>
      <w:r w:rsidRPr="00963F12">
        <w:rPr>
          <w:rFonts w:cs="Calibri"/>
        </w:rPr>
        <w:t xml:space="preserve">oświadczam, że nie biorę udziału w innym projekcie aktywizacji zawodowej współfinansowanym ze środków Europejskiego Funduszu Społecznego oraz zobowiązuję się, że do momentu zakończenia wsparcia w projekcie pn. </w:t>
      </w:r>
      <w:r w:rsidR="002133A3">
        <w:rPr>
          <w:rFonts w:cs="Calibri"/>
        </w:rPr>
        <w:t xml:space="preserve">„Młodzi w </w:t>
      </w:r>
      <w:proofErr w:type="gramStart"/>
      <w:r w:rsidR="002133A3">
        <w:rPr>
          <w:rFonts w:cs="Calibri"/>
        </w:rPr>
        <w:t xml:space="preserve">biznesie” </w:t>
      </w:r>
      <w:r w:rsidRPr="00963F12">
        <w:rPr>
          <w:rFonts w:cs="Calibri"/>
        </w:rPr>
        <w:t xml:space="preserve"> nie</w:t>
      </w:r>
      <w:proofErr w:type="gramEnd"/>
      <w:r w:rsidRPr="00963F12">
        <w:rPr>
          <w:rFonts w:cs="Calibri"/>
        </w:rPr>
        <w:t xml:space="preserve"> będę uczestniczyć w innym projekcie aktywizacji zawodowej współfinansowanym ze środków Europejskiego Funduszu Społecznego oraz </w:t>
      </w:r>
      <w:r w:rsidRPr="006F66D2">
        <w:rPr>
          <w:rFonts w:cs="Calibri"/>
        </w:rPr>
        <w:t>przyjmuję do wiadomości, że:</w:t>
      </w:r>
    </w:p>
    <w:p w14:paraId="3B36E3E2"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3D11949"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Przetwarzanie moich danych osobowych jest zgodne z prawem i spełnia warunki, o których mowa art. 6 ust. 1 lit. c oraz art. 9 ust. 2 lit. g Rozporządzenia Parlamentu Europejskiego i Rady (UE) 2016/679 (</w:t>
      </w:r>
      <w:proofErr w:type="gramStart"/>
      <w:r w:rsidRPr="006F66D2">
        <w:rPr>
          <w:rFonts w:cs="Calibri"/>
        </w:rPr>
        <w:t>RODO)  –</w:t>
      </w:r>
      <w:proofErr w:type="gramEnd"/>
      <w:r w:rsidRPr="006F66D2">
        <w:rPr>
          <w:rFonts w:cs="Calibri"/>
        </w:rPr>
        <w:t xml:space="preserve"> dane osobowe są niezbędne dla realizacji Programu Operacyjnego Wiedza Edukacja Rozwój 2014-2020 (PO WER) na podstawie: </w:t>
      </w:r>
    </w:p>
    <w:p w14:paraId="47C3EA99" w14:textId="77777777" w:rsidR="00963F12" w:rsidRPr="006F66D2" w:rsidRDefault="00963F12" w:rsidP="00963F12">
      <w:pPr>
        <w:numPr>
          <w:ilvl w:val="0"/>
          <w:numId w:val="15"/>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14:paraId="420BCAB2" w14:textId="77777777" w:rsidR="00963F12" w:rsidRPr="006F66D2" w:rsidRDefault="00963F12" w:rsidP="00963F12">
      <w:pPr>
        <w:numPr>
          <w:ilvl w:val="0"/>
          <w:numId w:val="15"/>
        </w:numPr>
        <w:suppressAutoHyphens w:val="0"/>
        <w:spacing w:after="60" w:line="240" w:lineRule="auto"/>
        <w:jc w:val="both"/>
        <w:rPr>
          <w:rFonts w:cs="Calibri"/>
        </w:rPr>
      </w:pPr>
      <w:r w:rsidRPr="006F66D2">
        <w:rPr>
          <w:rFonts w:cs="Calibri"/>
        </w:rPr>
        <w:t xml:space="preserve">rozporządzenia 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14:paraId="596BE3B5" w14:textId="77777777" w:rsidR="00963F12" w:rsidRPr="006F66D2" w:rsidRDefault="00963F12" w:rsidP="00963F12">
      <w:pPr>
        <w:numPr>
          <w:ilvl w:val="0"/>
          <w:numId w:val="15"/>
        </w:numPr>
        <w:tabs>
          <w:tab w:val="clear" w:pos="0"/>
        </w:tabs>
        <w:suppressAutoHyphens w:val="0"/>
        <w:spacing w:after="60" w:line="240" w:lineRule="auto"/>
        <w:jc w:val="both"/>
        <w:rPr>
          <w:rFonts w:cs="Calibri"/>
        </w:rPr>
      </w:pPr>
      <w:r w:rsidRPr="006F66D2">
        <w:rPr>
          <w:rFonts w:cs="Calibri"/>
        </w:rPr>
        <w:t xml:space="preserve">ustawy z dnia 11 lipca 2014 r. o zasadach realizacji programów w zakresie polityki spójności finansowanych w perspektywie finansowej 2014–2020 (Dz. U. z 2018 r. poz. 1431, z </w:t>
      </w:r>
      <w:proofErr w:type="spellStart"/>
      <w:r w:rsidRPr="006F66D2">
        <w:rPr>
          <w:rFonts w:cs="Calibri"/>
        </w:rPr>
        <w:t>późn</w:t>
      </w:r>
      <w:proofErr w:type="spellEnd"/>
      <w:r w:rsidRPr="006F66D2">
        <w:rPr>
          <w:rFonts w:cs="Calibri"/>
        </w:rPr>
        <w:t>. zm.);</w:t>
      </w:r>
    </w:p>
    <w:p w14:paraId="1B0B76D1" w14:textId="77777777" w:rsidR="00963F12" w:rsidRPr="006F66D2" w:rsidRDefault="00963F12" w:rsidP="00963F12">
      <w:pPr>
        <w:numPr>
          <w:ilvl w:val="0"/>
          <w:numId w:val="15"/>
        </w:numPr>
        <w:tabs>
          <w:tab w:val="clear" w:pos="0"/>
        </w:tabs>
        <w:suppressAutoHyphens w:val="0"/>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1D9DE29"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3E2C8125" w14:textId="3FD38D62"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 xml:space="preserve">Moje dane osobowe będą przetwarzane wyłącznie w celu realizacji projektu </w:t>
      </w:r>
      <w:r w:rsidR="002133A3">
        <w:rPr>
          <w:rFonts w:cs="Calibri"/>
        </w:rPr>
        <w:t>„Młodzi w biznesie</w:t>
      </w:r>
      <w:proofErr w:type="gramStart"/>
      <w:r w:rsidR="002133A3">
        <w:rPr>
          <w:rFonts w:cs="Calibri"/>
        </w:rPr>
        <w:t xml:space="preserve">” </w:t>
      </w:r>
      <w:r w:rsidRPr="006F66D2">
        <w:rPr>
          <w:rFonts w:cs="Calibri"/>
        </w:rPr>
        <w:t>,</w:t>
      </w:r>
      <w:proofErr w:type="gramEnd"/>
      <w:r w:rsidRPr="006F66D2">
        <w:rPr>
          <w:rFonts w:cs="Calibri"/>
        </w:rPr>
        <w:t xml:space="preserve"> w szczególności potwierdzenia kwalifikowalności wydatków, udzielenia wsparcia, monitoringu, </w:t>
      </w:r>
      <w:r w:rsidRPr="006F66D2">
        <w:rPr>
          <w:rFonts w:cs="Calibri"/>
        </w:rPr>
        <w:lastRenderedPageBreak/>
        <w:t>ewaluacji, kontroli, audytu i sprawozdawczości oraz działań informacyjno-promocyjnych w ramach PO WER.</w:t>
      </w:r>
    </w:p>
    <w:p w14:paraId="4C632F66" w14:textId="2EEE89E3"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 xml:space="preserve">Moje dane osobowe zostały powierzone do przetwarzania Instytucji Pośredniczącej </w:t>
      </w:r>
      <w:r w:rsidR="002133A3">
        <w:rPr>
          <w:rFonts w:cs="Calibri"/>
        </w:rPr>
        <w:t>–</w:t>
      </w:r>
      <w:r w:rsidRPr="006F66D2">
        <w:rPr>
          <w:rFonts w:cs="Calibri"/>
        </w:rPr>
        <w:t xml:space="preserve"> </w:t>
      </w:r>
      <w:r w:rsidR="002133A3">
        <w:rPr>
          <w:rFonts w:cs="Calibri"/>
        </w:rPr>
        <w:t xml:space="preserve">Dolnośląski Wojewódzki Urząd Pracy, ul. Armii Krajowej 54, 50- 541 </w:t>
      </w:r>
      <w:proofErr w:type="gramStart"/>
      <w:r w:rsidR="002133A3">
        <w:rPr>
          <w:rFonts w:cs="Calibri"/>
        </w:rPr>
        <w:t xml:space="preserve">Wrocław </w:t>
      </w:r>
      <w:r w:rsidRPr="006F66D2">
        <w:rPr>
          <w:rFonts w:cs="Calibri"/>
        </w:rPr>
        <w:t xml:space="preserve"> (</w:t>
      </w:r>
      <w:proofErr w:type="gramEnd"/>
      <w:r w:rsidRPr="006F66D2">
        <w:rPr>
          <w:rFonts w:cs="Calibri"/>
        </w:rPr>
        <w:t xml:space="preserve">nazwa i adres właściwej Instytucji Pośredniczącej), beneficjentowi realizującemu projekt  - </w:t>
      </w:r>
      <w:r w:rsidR="002133A3">
        <w:rPr>
          <w:rFonts w:cs="Calibri"/>
        </w:rPr>
        <w:t>Sudecki Instytut Rozwoju Regionalnego, ul. Długa 6, 58 – 100 Świdnica</w:t>
      </w:r>
      <w:r w:rsidRPr="006F66D2">
        <w:rPr>
          <w:rFonts w:cs="Calibri"/>
        </w:rPr>
        <w:t xml:space="preserve"> (nazwa i adres beneficjenta) oraz podmiotom, które na zlecenie beneficjenta uczestniczą w realizacji projektu - </w:t>
      </w:r>
      <w:r>
        <w:rPr>
          <w:rFonts w:cs="Calibri"/>
        </w:rPr>
        <w:t>………………………….</w:t>
      </w:r>
      <w:r w:rsidRPr="006F66D2">
        <w:rPr>
          <w:rFonts w:cs="Calibri"/>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141E366C"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14:paraId="661A82F5"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221ED3E9"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13B4627F"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0A33553E"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6E59DA5A"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Moje dane osobowe nie będą poddawane zautomatyzowanemu podejmowaniu decyzji.</w:t>
      </w:r>
    </w:p>
    <w:p w14:paraId="081A9CB2"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7FF9FEA6" w14:textId="102C949F" w:rsidR="00963F12" w:rsidRPr="006F66D2" w:rsidRDefault="00963F12" w:rsidP="00963F12">
      <w:pPr>
        <w:numPr>
          <w:ilvl w:val="0"/>
          <w:numId w:val="37"/>
        </w:numPr>
        <w:suppressAutoHyphens w:val="0"/>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w:t>
      </w:r>
      <w:r w:rsidR="00C04154" w:rsidRPr="00FC307B">
        <w:rPr>
          <w:rFonts w:cs="Calibri"/>
        </w:rPr>
        <w:t>w</w:t>
      </w:r>
      <w:hyperlink r:id="rId8" w:history="1">
        <w:r w:rsidR="008100E1" w:rsidRPr="00FC307B">
          <w:rPr>
            <w:rStyle w:val="Hipercze"/>
            <w:rFonts w:cs="Calibri"/>
            <w:color w:val="auto"/>
          </w:rPr>
          <w:t>biznesie@sirr.pl</w:t>
        </w:r>
      </w:hyperlink>
      <w:r w:rsidR="00C04154" w:rsidRPr="00FC307B">
        <w:rPr>
          <w:rFonts w:cs="Calibri"/>
        </w:rPr>
        <w:t xml:space="preserve"> </w:t>
      </w:r>
      <w:r w:rsidRPr="00FC307B">
        <w:rPr>
          <w:rFonts w:cs="Calibri"/>
        </w:rPr>
        <w:t xml:space="preserve"> </w:t>
      </w:r>
      <w:r w:rsidRPr="006F66D2">
        <w:rPr>
          <w:rFonts w:cs="Calibri"/>
        </w:rPr>
        <w:t xml:space="preserve">lub z powołanym przez administratora Inspektorem Ochrony Danych wysyłając wiadomość na adres poczty elektronicznej </w:t>
      </w:r>
      <w:hyperlink r:id="rId9" w:history="1">
        <w:r w:rsidRPr="006F66D2">
          <w:rPr>
            <w:rFonts w:cs="Calibri"/>
            <w:color w:val="0000FF"/>
            <w:u w:val="single"/>
          </w:rPr>
          <w:t>iod@miir.gov.pl</w:t>
        </w:r>
      </w:hyperlink>
      <w:r w:rsidRPr="006F66D2">
        <w:rPr>
          <w:rFonts w:cs="Calibri"/>
        </w:rPr>
        <w:t>.</w:t>
      </w:r>
    </w:p>
    <w:p w14:paraId="34AB2A08"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 xml:space="preserve">Mam prawo dostępu do treści swoich danych i ich sprostowania lub ograniczenia </w:t>
      </w:r>
      <w:proofErr w:type="gramStart"/>
      <w:r w:rsidRPr="006F66D2">
        <w:rPr>
          <w:rFonts w:cs="Calibri"/>
        </w:rPr>
        <w:t>przetwarzania</w:t>
      </w:r>
      <w:proofErr w:type="gramEnd"/>
      <w:r w:rsidRPr="006F66D2">
        <w:rPr>
          <w:rFonts w:cs="Calibri"/>
        </w:rPr>
        <w:t xml:space="preserve"> jeżeli spełnione są przesłanki określone w art. 1</w:t>
      </w:r>
      <w:r>
        <w:rPr>
          <w:rFonts w:cs="Calibri"/>
        </w:rPr>
        <w:t>6 i</w:t>
      </w:r>
      <w:r w:rsidRPr="006F66D2">
        <w:rPr>
          <w:rFonts w:cs="Calibri"/>
        </w:rPr>
        <w:t xml:space="preserve"> 18 RODO.</w:t>
      </w:r>
    </w:p>
    <w:p w14:paraId="257834F9"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 xml:space="preserve">Mam prawo do wniesienia skargi do organu nadzorczego, którym </w:t>
      </w:r>
      <w:proofErr w:type="gramStart"/>
      <w:r w:rsidRPr="006F66D2">
        <w:rPr>
          <w:rFonts w:cs="Calibri"/>
        </w:rPr>
        <w:t>jest  Prezes</w:t>
      </w:r>
      <w:proofErr w:type="gramEnd"/>
      <w:r w:rsidRPr="006F66D2">
        <w:rPr>
          <w:rFonts w:cs="Calibri"/>
        </w:rPr>
        <w:t xml:space="preserve"> Urzędu Ochrony Danych Osobowych.</w:t>
      </w:r>
    </w:p>
    <w:p w14:paraId="0F94F38D" w14:textId="77777777" w:rsidR="00963F12" w:rsidRPr="006F66D2" w:rsidRDefault="00963F12" w:rsidP="00963F12">
      <w:pPr>
        <w:numPr>
          <w:ilvl w:val="0"/>
          <w:numId w:val="37"/>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6F66D2">
        <w:rPr>
          <w:rFonts w:cs="Calibri"/>
        </w:rPr>
        <w:lastRenderedPageBreak/>
        <w:t xml:space="preserve">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1"/>
      </w:r>
      <w:r w:rsidRPr="006F66D2">
        <w:rPr>
          <w:rFonts w:cs="Calibri"/>
        </w:rPr>
        <w:t>.</w:t>
      </w:r>
    </w:p>
    <w:p w14:paraId="60501973" w14:textId="77777777" w:rsidR="00963F12" w:rsidRPr="006F66D2" w:rsidRDefault="00963F12" w:rsidP="00963F12">
      <w:pPr>
        <w:spacing w:after="60"/>
        <w:ind w:left="357"/>
        <w:jc w:val="both"/>
        <w:rPr>
          <w:rFonts w:cs="Calibri"/>
        </w:rPr>
      </w:pPr>
    </w:p>
    <w:p w14:paraId="7BED3793" w14:textId="77777777" w:rsidR="00963F12" w:rsidRPr="006F66D2" w:rsidRDefault="00963F12" w:rsidP="00963F12">
      <w:pPr>
        <w:spacing w:after="60"/>
        <w:ind w:left="357"/>
        <w:jc w:val="both"/>
        <w:rPr>
          <w:rFonts w:cs="Calibri"/>
        </w:rPr>
      </w:pPr>
    </w:p>
    <w:p w14:paraId="567A0AB2" w14:textId="77777777" w:rsidR="00963F12" w:rsidRPr="006F66D2" w:rsidRDefault="00963F12" w:rsidP="00963F12">
      <w:pPr>
        <w:spacing w:after="60"/>
        <w:ind w:left="357"/>
        <w:jc w:val="both"/>
        <w:rPr>
          <w:rFonts w:cs="Calibri"/>
        </w:rPr>
      </w:pPr>
    </w:p>
    <w:p w14:paraId="22F93817" w14:textId="77777777" w:rsidR="00963F12" w:rsidRPr="006F66D2" w:rsidRDefault="00963F12" w:rsidP="00963F12">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963F12" w:rsidRPr="006F66D2" w14:paraId="4903F84B" w14:textId="77777777" w:rsidTr="00DA4D82">
        <w:trPr>
          <w:trHeight w:val="422"/>
        </w:trPr>
        <w:tc>
          <w:tcPr>
            <w:tcW w:w="4248" w:type="dxa"/>
            <w:shd w:val="clear" w:color="auto" w:fill="auto"/>
          </w:tcPr>
          <w:p w14:paraId="4DE993A3" w14:textId="77777777" w:rsidR="00963F12" w:rsidRPr="006F66D2" w:rsidRDefault="00963F12" w:rsidP="00DA4D82">
            <w:pPr>
              <w:spacing w:after="60"/>
              <w:jc w:val="center"/>
              <w:rPr>
                <w:rFonts w:cs="Calibri"/>
              </w:rPr>
            </w:pPr>
            <w:r w:rsidRPr="006F66D2">
              <w:rPr>
                <w:rFonts w:cs="Calibri"/>
              </w:rPr>
              <w:t>…..………………………………………</w:t>
            </w:r>
          </w:p>
        </w:tc>
        <w:tc>
          <w:tcPr>
            <w:tcW w:w="4964" w:type="dxa"/>
            <w:shd w:val="clear" w:color="auto" w:fill="auto"/>
          </w:tcPr>
          <w:p w14:paraId="14D1A06B" w14:textId="77777777" w:rsidR="00963F12" w:rsidRPr="006F66D2" w:rsidRDefault="00963F12" w:rsidP="00DA4D82">
            <w:pPr>
              <w:spacing w:after="60"/>
              <w:jc w:val="center"/>
            </w:pPr>
            <w:r w:rsidRPr="006F66D2">
              <w:rPr>
                <w:rFonts w:cs="Calibri"/>
              </w:rPr>
              <w:t>……………………………………………</w:t>
            </w:r>
          </w:p>
        </w:tc>
      </w:tr>
      <w:tr w:rsidR="00963F12" w:rsidRPr="006F66D2" w14:paraId="5EF1ECF8" w14:textId="77777777" w:rsidTr="00DA4D82">
        <w:tc>
          <w:tcPr>
            <w:tcW w:w="4248" w:type="dxa"/>
            <w:shd w:val="clear" w:color="auto" w:fill="auto"/>
          </w:tcPr>
          <w:p w14:paraId="385943C4" w14:textId="77777777" w:rsidR="00963F12" w:rsidRPr="006F66D2" w:rsidRDefault="00963F12" w:rsidP="00DA4D82">
            <w:pPr>
              <w:spacing w:after="60"/>
              <w:jc w:val="center"/>
              <w:rPr>
                <w:rFonts w:cs="Calibri"/>
                <w:i/>
              </w:rPr>
            </w:pPr>
            <w:r w:rsidRPr="006F66D2">
              <w:rPr>
                <w:rFonts w:cs="Calibri"/>
                <w:i/>
              </w:rPr>
              <w:t>MIEJSCOWOŚĆ I DATA</w:t>
            </w:r>
          </w:p>
        </w:tc>
        <w:tc>
          <w:tcPr>
            <w:tcW w:w="4964" w:type="dxa"/>
            <w:shd w:val="clear" w:color="auto" w:fill="auto"/>
          </w:tcPr>
          <w:p w14:paraId="53898CF8" w14:textId="77777777" w:rsidR="00963F12" w:rsidRPr="006F66D2" w:rsidRDefault="00963F12" w:rsidP="00DA4D82">
            <w:pPr>
              <w:spacing w:after="60"/>
              <w:jc w:val="both"/>
            </w:pPr>
            <w:r w:rsidRPr="006F66D2">
              <w:rPr>
                <w:rFonts w:cs="Calibri"/>
                <w:i/>
              </w:rPr>
              <w:t>CZYTELNY PODPIS UCZESTNIKA PROJEKTU</w:t>
            </w:r>
            <w:r w:rsidRPr="007A3A46">
              <w:rPr>
                <w:i/>
              </w:rPr>
              <w:t>*</w:t>
            </w:r>
          </w:p>
        </w:tc>
      </w:tr>
    </w:tbl>
    <w:p w14:paraId="021CCEFF" w14:textId="77777777" w:rsidR="00963F12" w:rsidRPr="006F66D2" w:rsidRDefault="00963F12" w:rsidP="00963F12"/>
    <w:p w14:paraId="263DCB81" w14:textId="77777777" w:rsidR="00963F12" w:rsidRDefault="00963F12" w:rsidP="00963F12">
      <w:pPr>
        <w:spacing w:after="60"/>
        <w:jc w:val="both"/>
        <w:rPr>
          <w:rFonts w:cs="Calibri"/>
        </w:rPr>
      </w:pPr>
    </w:p>
    <w:p w14:paraId="2BB4D68E" w14:textId="77777777" w:rsidR="00963F12" w:rsidRDefault="00963F12" w:rsidP="00963F12">
      <w:pPr>
        <w:spacing w:after="60"/>
        <w:jc w:val="both"/>
        <w:rPr>
          <w:rFonts w:cs="Calibri"/>
        </w:rPr>
      </w:pPr>
    </w:p>
    <w:p w14:paraId="5397C307" w14:textId="77777777" w:rsidR="00963F12" w:rsidRDefault="00963F12" w:rsidP="00963F12">
      <w:pPr>
        <w:spacing w:after="60"/>
        <w:jc w:val="both"/>
        <w:rPr>
          <w:rFonts w:cs="Calibri"/>
        </w:rPr>
      </w:pPr>
    </w:p>
    <w:p w14:paraId="0021BB4A" w14:textId="77777777" w:rsidR="00963F12" w:rsidRDefault="00963F12" w:rsidP="00963F12">
      <w:pPr>
        <w:spacing w:after="60"/>
        <w:jc w:val="both"/>
        <w:rPr>
          <w:rFonts w:cs="Calibri"/>
        </w:rPr>
      </w:pPr>
    </w:p>
    <w:p w14:paraId="291AADE5" w14:textId="77777777" w:rsidR="00963F12" w:rsidRDefault="00963F12" w:rsidP="00963F12">
      <w:pPr>
        <w:spacing w:after="60"/>
        <w:jc w:val="both"/>
        <w:rPr>
          <w:rFonts w:cs="Calibri"/>
        </w:rPr>
      </w:pPr>
    </w:p>
    <w:p w14:paraId="7F8E03E1" w14:textId="77777777" w:rsidR="00963F12" w:rsidRDefault="00963F12" w:rsidP="00963F12">
      <w:pPr>
        <w:spacing w:after="60"/>
        <w:jc w:val="both"/>
        <w:rPr>
          <w:rFonts w:cs="Calibri"/>
        </w:rPr>
      </w:pPr>
    </w:p>
    <w:p w14:paraId="0637C73A" w14:textId="77777777" w:rsidR="00963F12" w:rsidRDefault="00963F12" w:rsidP="00963F12">
      <w:pPr>
        <w:spacing w:after="60"/>
        <w:jc w:val="both"/>
        <w:rPr>
          <w:rFonts w:cs="Calibri"/>
        </w:rPr>
      </w:pPr>
    </w:p>
    <w:p w14:paraId="24E2B28C" w14:textId="77777777" w:rsidR="00963F12" w:rsidRDefault="00963F12" w:rsidP="00963F12">
      <w:pPr>
        <w:spacing w:after="60"/>
        <w:jc w:val="both"/>
        <w:rPr>
          <w:rFonts w:cs="Calibri"/>
        </w:rPr>
      </w:pPr>
    </w:p>
    <w:p w14:paraId="27E85A5C" w14:textId="77777777" w:rsidR="00963F12" w:rsidRDefault="00963F12" w:rsidP="00963F12">
      <w:pPr>
        <w:spacing w:after="60"/>
        <w:jc w:val="both"/>
        <w:rPr>
          <w:rFonts w:cs="Calibri"/>
        </w:rPr>
      </w:pPr>
    </w:p>
    <w:p w14:paraId="17DF496D" w14:textId="77777777" w:rsidR="00963F12" w:rsidRDefault="00963F12" w:rsidP="00963F12">
      <w:pPr>
        <w:spacing w:after="60"/>
        <w:jc w:val="both"/>
        <w:rPr>
          <w:rFonts w:cs="Calibri"/>
        </w:rPr>
      </w:pPr>
    </w:p>
    <w:p w14:paraId="6C109171" w14:textId="77777777" w:rsidR="00963F12" w:rsidRDefault="00963F12" w:rsidP="00963F12">
      <w:pPr>
        <w:spacing w:after="60"/>
        <w:jc w:val="both"/>
        <w:rPr>
          <w:rFonts w:cs="Calibri"/>
        </w:rPr>
      </w:pPr>
    </w:p>
    <w:p w14:paraId="52A89AC1" w14:textId="77777777" w:rsidR="00963F12" w:rsidRDefault="00963F12" w:rsidP="00963F12">
      <w:pPr>
        <w:spacing w:after="60"/>
        <w:jc w:val="both"/>
        <w:rPr>
          <w:rFonts w:cs="Calibri"/>
        </w:rPr>
      </w:pPr>
    </w:p>
    <w:p w14:paraId="2945BDF3" w14:textId="77777777" w:rsidR="00963F12" w:rsidRDefault="00963F12" w:rsidP="00963F12">
      <w:pPr>
        <w:spacing w:after="60"/>
        <w:jc w:val="both"/>
        <w:rPr>
          <w:rFonts w:cs="Calibri"/>
        </w:rPr>
      </w:pPr>
    </w:p>
    <w:p w14:paraId="7394D2F7" w14:textId="77777777" w:rsidR="00963F12" w:rsidRDefault="00963F12" w:rsidP="00963F12">
      <w:pPr>
        <w:spacing w:after="60"/>
        <w:jc w:val="both"/>
        <w:rPr>
          <w:rFonts w:cs="Calibri"/>
        </w:rPr>
      </w:pPr>
    </w:p>
    <w:p w14:paraId="2F6E36B5" w14:textId="77777777" w:rsidR="00963F12" w:rsidRDefault="00963F12" w:rsidP="00963F12">
      <w:pPr>
        <w:spacing w:after="60"/>
        <w:jc w:val="both"/>
        <w:rPr>
          <w:rFonts w:cs="Calibri"/>
        </w:rPr>
      </w:pPr>
    </w:p>
    <w:p w14:paraId="323583AA" w14:textId="77777777" w:rsidR="00963F12" w:rsidRDefault="00963F12" w:rsidP="00963F12">
      <w:pPr>
        <w:spacing w:after="60"/>
        <w:jc w:val="both"/>
        <w:rPr>
          <w:rFonts w:cs="Calibri"/>
        </w:rPr>
      </w:pPr>
    </w:p>
    <w:p w14:paraId="4A08D64A" w14:textId="77777777" w:rsidR="00963F12" w:rsidRDefault="00963F12" w:rsidP="00963F12">
      <w:pPr>
        <w:spacing w:after="60"/>
        <w:jc w:val="both"/>
        <w:rPr>
          <w:rFonts w:cs="Calibri"/>
        </w:rPr>
      </w:pPr>
    </w:p>
    <w:p w14:paraId="5011C44D" w14:textId="77777777" w:rsidR="00963F12" w:rsidRDefault="00963F12" w:rsidP="00963F12">
      <w:pPr>
        <w:spacing w:after="60"/>
        <w:jc w:val="both"/>
        <w:rPr>
          <w:rFonts w:cs="Calibri"/>
        </w:rPr>
      </w:pPr>
    </w:p>
    <w:p w14:paraId="54A49BA2" w14:textId="77777777" w:rsidR="00963F12" w:rsidRDefault="00963F12" w:rsidP="00963F12">
      <w:pPr>
        <w:spacing w:after="60"/>
        <w:jc w:val="both"/>
        <w:rPr>
          <w:rFonts w:cs="Calibri"/>
        </w:rPr>
      </w:pPr>
    </w:p>
    <w:p w14:paraId="49F371A3" w14:textId="77777777" w:rsidR="00963F12" w:rsidRDefault="00963F12" w:rsidP="00963F12">
      <w:pPr>
        <w:spacing w:after="60"/>
        <w:jc w:val="both"/>
        <w:rPr>
          <w:rFonts w:cs="Calibri"/>
        </w:rPr>
      </w:pPr>
    </w:p>
    <w:p w14:paraId="1B5B679D" w14:textId="77777777" w:rsidR="00963F12" w:rsidRDefault="00963F12" w:rsidP="00963F12">
      <w:pPr>
        <w:spacing w:after="60"/>
        <w:jc w:val="both"/>
        <w:rPr>
          <w:rFonts w:cs="Calibri"/>
        </w:rPr>
      </w:pPr>
    </w:p>
    <w:p w14:paraId="1CA2AD02" w14:textId="77777777" w:rsidR="00963F12" w:rsidRDefault="00963F12" w:rsidP="00963F12">
      <w:pPr>
        <w:spacing w:after="60"/>
        <w:jc w:val="both"/>
        <w:rPr>
          <w:rFonts w:cs="Calibri"/>
        </w:rPr>
      </w:pPr>
    </w:p>
    <w:p w14:paraId="27D3D755" w14:textId="77777777" w:rsidR="00963F12" w:rsidRDefault="00963F12" w:rsidP="00963F12">
      <w:pPr>
        <w:spacing w:after="60"/>
        <w:jc w:val="both"/>
        <w:rPr>
          <w:rFonts w:cs="Calibri"/>
        </w:rPr>
      </w:pPr>
    </w:p>
    <w:p w14:paraId="04F894CD" w14:textId="77777777" w:rsidR="00963F12" w:rsidRDefault="00963F12" w:rsidP="00963F12">
      <w:pPr>
        <w:spacing w:after="60"/>
        <w:jc w:val="both"/>
        <w:rPr>
          <w:rFonts w:cs="Calibri"/>
        </w:rPr>
      </w:pPr>
    </w:p>
    <w:p w14:paraId="5B7785ED" w14:textId="3AC9774F" w:rsidR="00F56241" w:rsidRPr="008100E1" w:rsidRDefault="00963F12" w:rsidP="008100E1">
      <w:pPr>
        <w:spacing w:after="60"/>
        <w:jc w:val="both"/>
        <w:rPr>
          <w:rFonts w:cs="Calibri"/>
          <w:sz w:val="16"/>
          <w:szCs w:val="16"/>
        </w:rPr>
      </w:pPr>
      <w:r>
        <w:rPr>
          <w:rFonts w:cs="Calibri"/>
          <w:sz w:val="16"/>
          <w:szCs w:val="16"/>
        </w:rPr>
        <w:t>* W przypadku deklaracji uczestnictwa osoby małoletniej oświadczenie powinno zostać podpisane przez jej prawnego opiekuna.</w:t>
      </w:r>
    </w:p>
    <w:sectPr w:rsidR="00F56241" w:rsidRPr="008100E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2FB4" w14:textId="77777777" w:rsidR="007471FF" w:rsidRDefault="007471FF">
      <w:pPr>
        <w:spacing w:after="0" w:line="240" w:lineRule="auto"/>
      </w:pPr>
      <w:r>
        <w:separator/>
      </w:r>
    </w:p>
  </w:endnote>
  <w:endnote w:type="continuationSeparator" w:id="0">
    <w:p w14:paraId="563D427C" w14:textId="77777777" w:rsidR="007471FF" w:rsidRDefault="0074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20B0604020202020204"/>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B0D7" w14:textId="77777777" w:rsidR="00AA16E8" w:rsidRDefault="00AA16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B058" w14:textId="77777777" w:rsidR="009E35AE" w:rsidRPr="00AE7375" w:rsidRDefault="009E35AE" w:rsidP="009E35AE">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Pr>
        <w:rStyle w:val="Numerstrony"/>
        <w:rFonts w:ascii="Century Gothic" w:hAnsi="Century Gothic"/>
        <w:sz w:val="16"/>
      </w:rPr>
      <w:t>1</w:t>
    </w:r>
    <w:r w:rsidRPr="00AE7375">
      <w:rPr>
        <w:rStyle w:val="Numerstrony"/>
        <w:rFonts w:ascii="Century Gothic" w:hAnsi="Century Gothic"/>
        <w:sz w:val="16"/>
      </w:rPr>
      <w:fldChar w:fldCharType="end"/>
    </w:r>
  </w:p>
  <w:p w14:paraId="7BD51022" w14:textId="02A067D0" w:rsidR="009E35AE" w:rsidRPr="00AE7375" w:rsidRDefault="009E35AE" w:rsidP="009E35AE">
    <w:pPr>
      <w:pStyle w:val="Stopka"/>
      <w:rPr>
        <w:noProof/>
        <w:sz w:val="18"/>
      </w:rPr>
    </w:pPr>
  </w:p>
  <w:p w14:paraId="37D8E555" w14:textId="4457C69B" w:rsidR="009E35AE" w:rsidRDefault="0085211C" w:rsidP="009E35AE">
    <w:pPr>
      <w:pStyle w:val="Stopka"/>
      <w:rPr>
        <w:sz w:val="18"/>
      </w:rPr>
    </w:pPr>
    <w:r w:rsidRPr="0085211C">
      <w:rPr>
        <w:noProof/>
      </w:rPr>
      <mc:AlternateContent>
        <mc:Choice Requires="wps">
          <w:drawing>
            <wp:anchor distT="0" distB="0" distL="114300" distR="114300" simplePos="0" relativeHeight="251663872" behindDoc="0" locked="0" layoutInCell="1" allowOverlap="1" wp14:anchorId="75D17B9B" wp14:editId="43610766">
              <wp:simplePos x="0" y="0"/>
              <wp:positionH relativeFrom="column">
                <wp:posOffset>3615644</wp:posOffset>
              </wp:positionH>
              <wp:positionV relativeFrom="paragraph">
                <wp:posOffset>65464</wp:posOffset>
              </wp:positionV>
              <wp:extent cx="2641600" cy="688157"/>
              <wp:effectExtent l="0" t="0" r="0" b="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688157"/>
                      </a:xfrm>
                      <a:prstGeom prst="rect">
                        <a:avLst/>
                      </a:prstGeom>
                      <a:solidFill>
                        <a:srgbClr val="E7E6E6"/>
                      </a:solidFill>
                      <a:ln w="0" cap="flat" cmpd="sng" algn="ctr">
                        <a:noFill/>
                        <a:prstDash val="solid"/>
                        <a:miter lim="800000"/>
                      </a:ln>
                      <a:effectLst/>
                    </wps:spPr>
                    <wps:txbx>
                      <w:txbxContent>
                        <w:p w14:paraId="4908E8B0" w14:textId="77777777" w:rsidR="0085211C" w:rsidRDefault="0085211C" w:rsidP="008521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5D17B9B" id="Prostokąt 51" o:spid="_x0000_s1027" style="position:absolute;margin-left:284.7pt;margin-top:5.15pt;width:208pt;height:5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" fillcolor="#e7e6e6" stroked="f" strokeweight="0">
              <v:textbox>
                <w:txbxContent>
                  <w:p w14:paraId="4908E8B0" w14:textId="77777777" w:rsidR="0085211C" w:rsidRDefault="0085211C" w:rsidP="0085211C">
                    <w:pPr>
                      <w:jc w:val="center"/>
                    </w:pPr>
                  </w:p>
                </w:txbxContent>
              </v:textbox>
            </v:rect>
          </w:pict>
        </mc:Fallback>
      </mc:AlternateContent>
    </w:r>
    <w:bookmarkStart w:id="0" w:name="_GoBack"/>
    <w:bookmarkEnd w:id="0"/>
    <w:r w:rsidRPr="0085211C">
      <w:rPr>
        <w:noProof/>
      </w:rPr>
      <mc:AlternateContent>
        <mc:Choice Requires="wps">
          <w:drawing>
            <wp:anchor distT="0" distB="0" distL="114300" distR="114300" simplePos="0" relativeHeight="251666944" behindDoc="0" locked="0" layoutInCell="1" allowOverlap="1" wp14:anchorId="45F80745" wp14:editId="369A12AF">
              <wp:simplePos x="0" y="0"/>
              <wp:positionH relativeFrom="column">
                <wp:posOffset>3605530</wp:posOffset>
              </wp:positionH>
              <wp:positionV relativeFrom="paragraph">
                <wp:posOffset>17485</wp:posOffset>
              </wp:positionV>
              <wp:extent cx="1828165" cy="375920"/>
              <wp:effectExtent l="0" t="0" r="0" b="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165" cy="375920"/>
                      </a:xfrm>
                      <a:prstGeom prst="rect">
                        <a:avLst/>
                      </a:prstGeom>
                      <a:noFill/>
                      <a:ln>
                        <a:noFill/>
                      </a:ln>
                      <a:effectLst/>
                    </wps:spPr>
                    <wps:txbx>
                      <w:txbxContent>
                        <w:p w14:paraId="4895640F" w14:textId="77777777" w:rsidR="0085211C" w:rsidRPr="000F49D3" w:rsidRDefault="0085211C" w:rsidP="0085211C">
                          <w:pPr>
                            <w:rPr>
                              <w:rFonts w:ascii="Century Gothic" w:hAnsi="Century Gothic"/>
                              <w:b/>
                              <w:bCs/>
                              <w:color w:val="000000"/>
                              <w:sz w:val="28"/>
                              <w:szCs w:val="28"/>
                            </w:rPr>
                          </w:pPr>
                          <w:r w:rsidRPr="000F49D3">
                            <w:rPr>
                              <w:rFonts w:ascii="Century Gothic" w:hAnsi="Century Gothic"/>
                              <w:color w:val="000000"/>
                              <w:sz w:val="28"/>
                              <w:szCs w:val="28"/>
                            </w:rPr>
                            <w:t xml:space="preserve">Biuro </w:t>
                          </w:r>
                          <w:r w:rsidRPr="000F49D3">
                            <w:rPr>
                              <w:rFonts w:ascii="Century Gothic" w:hAnsi="Century Gothic"/>
                              <w:b/>
                              <w:bCs/>
                              <w:color w:val="000000"/>
                              <w:sz w:val="28"/>
                              <w:szCs w:val="28"/>
                            </w:rPr>
                            <w:t>Projektu</w:t>
                          </w:r>
                        </w:p>
                        <w:p w14:paraId="262C79E1" w14:textId="77777777" w:rsidR="0085211C" w:rsidRPr="000F49D3" w:rsidRDefault="0085211C" w:rsidP="0085211C">
                          <w:pPr>
                            <w:rPr>
                              <w:color w:val="000000"/>
                            </w:rPr>
                          </w:pPr>
                          <w:r w:rsidRPr="000F49D3">
                            <w:rPr>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F80745" id="_x0000_t202" coordsize="21600,21600" o:spt="202" path="m,l,21600r21600,l21600,xe">
              <v:stroke joinstyle="miter"/>
              <v:path gradientshapeok="t" o:connecttype="rect"/>
            </v:shapetype>
            <v:shape id="Pole tekstowe 54" o:spid="_x0000_s1028" type="#_x0000_t202" style="position:absolute;margin-left:283.9pt;margin-top:1.4pt;width:143.95pt;height:2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" filled="f" stroked="f">
              <v:textbox>
                <w:txbxContent>
                  <w:p w14:paraId="4895640F" w14:textId="77777777" w:rsidR="0085211C" w:rsidRPr="000F49D3" w:rsidRDefault="0085211C" w:rsidP="0085211C">
                    <w:pPr>
                      <w:rPr>
                        <w:rFonts w:ascii="Century Gothic" w:hAnsi="Century Gothic"/>
                        <w:b/>
                        <w:bCs/>
                        <w:color w:val="000000"/>
                        <w:sz w:val="28"/>
                        <w:szCs w:val="28"/>
                      </w:rPr>
                    </w:pPr>
                    <w:r w:rsidRPr="000F49D3">
                      <w:rPr>
                        <w:rFonts w:ascii="Century Gothic" w:hAnsi="Century Gothic"/>
                        <w:color w:val="000000"/>
                        <w:sz w:val="28"/>
                        <w:szCs w:val="28"/>
                      </w:rPr>
                      <w:t xml:space="preserve">Biuro </w:t>
                    </w:r>
                    <w:r w:rsidRPr="000F49D3">
                      <w:rPr>
                        <w:rFonts w:ascii="Century Gothic" w:hAnsi="Century Gothic"/>
                        <w:b/>
                        <w:bCs/>
                        <w:color w:val="000000"/>
                        <w:sz w:val="28"/>
                        <w:szCs w:val="28"/>
                      </w:rPr>
                      <w:t>Projektu</w:t>
                    </w:r>
                  </w:p>
                  <w:p w14:paraId="262C79E1" w14:textId="77777777" w:rsidR="0085211C" w:rsidRPr="000F49D3" w:rsidRDefault="0085211C" w:rsidP="0085211C">
                    <w:pPr>
                      <w:rPr>
                        <w:color w:val="000000"/>
                      </w:rPr>
                    </w:pPr>
                    <w:r w:rsidRPr="000F49D3">
                      <w:rPr>
                        <w:color w:val="000000"/>
                      </w:rPr>
                      <w:t>`</w:t>
                    </w:r>
                  </w:p>
                </w:txbxContent>
              </v:textbox>
            </v:shape>
          </w:pict>
        </mc:Fallback>
      </mc:AlternateContent>
    </w:r>
    <w:r>
      <w:rPr>
        <w:noProof/>
      </w:rPr>
      <w:drawing>
        <wp:anchor distT="0" distB="0" distL="114300" distR="114300" simplePos="0" relativeHeight="251661824" behindDoc="0" locked="0" layoutInCell="1" allowOverlap="1" wp14:anchorId="78A5DDC9" wp14:editId="4EE7D5BD">
          <wp:simplePos x="0" y="0"/>
          <wp:positionH relativeFrom="column">
            <wp:posOffset>-382270</wp:posOffset>
          </wp:positionH>
          <wp:positionV relativeFrom="paragraph">
            <wp:posOffset>242570</wp:posOffset>
          </wp:positionV>
          <wp:extent cx="1446530" cy="399415"/>
          <wp:effectExtent l="0" t="0" r="0" b="0"/>
          <wp:wrapNone/>
          <wp:docPr id="7" name="Obraz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2C6D2" w14:textId="33A4E17E" w:rsidR="009E35AE" w:rsidRPr="00AE7375" w:rsidRDefault="0085211C" w:rsidP="009E35AE">
    <w:pPr>
      <w:pStyle w:val="Stopka"/>
      <w:rPr>
        <w:sz w:val="18"/>
      </w:rPr>
    </w:pPr>
    <w:r w:rsidRPr="0085211C">
      <w:rPr>
        <w:noProof/>
      </w:rPr>
      <mc:AlternateContent>
        <mc:Choice Requires="wps">
          <w:drawing>
            <wp:anchor distT="0" distB="0" distL="114300" distR="114300" simplePos="0" relativeHeight="251665920" behindDoc="0" locked="0" layoutInCell="1" allowOverlap="1" wp14:anchorId="0405F9E4" wp14:editId="07C527AC">
              <wp:simplePos x="0" y="0"/>
              <wp:positionH relativeFrom="column">
                <wp:posOffset>3604895</wp:posOffset>
              </wp:positionH>
              <wp:positionV relativeFrom="paragraph">
                <wp:posOffset>115819</wp:posOffset>
              </wp:positionV>
              <wp:extent cx="2266315" cy="784749"/>
              <wp:effectExtent l="0" t="0" r="0" b="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315" cy="784749"/>
                      </a:xfrm>
                      <a:prstGeom prst="rect">
                        <a:avLst/>
                      </a:prstGeom>
                      <a:noFill/>
                      <a:ln>
                        <a:noFill/>
                      </a:ln>
                      <a:effectLst/>
                    </wps:spPr>
                    <wps:txbx>
                      <w:txbxContent>
                        <w:p w14:paraId="75D3897E" w14:textId="77777777" w:rsidR="0085211C" w:rsidRDefault="0085211C" w:rsidP="008100E1">
                          <w:pPr>
                            <w:spacing w:after="40" w:line="240" w:lineRule="auto"/>
                            <w:rPr>
                              <w:rFonts w:ascii="Century Gothic" w:hAnsi="Century Gothic"/>
                              <w:sz w:val="15"/>
                              <w:szCs w:val="15"/>
                            </w:rPr>
                          </w:pPr>
                          <w:r w:rsidRPr="004D48FC">
                            <w:rPr>
                              <w:rFonts w:ascii="Century Gothic" w:hAnsi="Century Gothic"/>
                              <w:sz w:val="15"/>
                              <w:szCs w:val="15"/>
                            </w:rPr>
                            <w:t>u</w:t>
                          </w:r>
                          <w:r>
                            <w:rPr>
                              <w:rFonts w:ascii="Century Gothic" w:hAnsi="Century Gothic"/>
                              <w:sz w:val="15"/>
                              <w:szCs w:val="15"/>
                            </w:rPr>
                            <w:t>l. Długa 6, 58-100 Ś</w:t>
                          </w:r>
                          <w:r w:rsidRPr="004D48FC">
                            <w:rPr>
                              <w:rFonts w:ascii="Century Gothic" w:hAnsi="Century Gothic"/>
                              <w:sz w:val="15"/>
                              <w:szCs w:val="15"/>
                            </w:rPr>
                            <w:t>widnica</w:t>
                          </w:r>
                        </w:p>
                        <w:p w14:paraId="4F4E93A5" w14:textId="1244589E" w:rsidR="0085211C" w:rsidRPr="00D75EC6" w:rsidRDefault="0085211C" w:rsidP="008100E1">
                          <w:pPr>
                            <w:spacing w:after="40" w:line="240" w:lineRule="auto"/>
                            <w:rPr>
                              <w:rFonts w:ascii="Century Gothic" w:hAnsi="Century Gothic"/>
                              <w:sz w:val="15"/>
                              <w:szCs w:val="15"/>
                            </w:rPr>
                          </w:pPr>
                          <w:r w:rsidRPr="00D75EC6">
                            <w:rPr>
                              <w:rFonts w:ascii="Century Gothic" w:hAnsi="Century Gothic"/>
                              <w:sz w:val="15"/>
                              <w:szCs w:val="15"/>
                            </w:rPr>
                            <w:t xml:space="preserve">e-mail: </w:t>
                          </w:r>
                          <w:r w:rsidRPr="0077304A">
                            <w:rPr>
                              <w:rFonts w:ascii="Century Gothic" w:hAnsi="Century Gothic"/>
                              <w:sz w:val="15"/>
                              <w:szCs w:val="15"/>
                            </w:rPr>
                            <w:t>wbiznesie@sirr.pl</w:t>
                          </w:r>
                        </w:p>
                        <w:p w14:paraId="7F6E613D" w14:textId="007733F5" w:rsidR="0085211C" w:rsidRPr="00AA16E8" w:rsidRDefault="0085211C" w:rsidP="00AA16E8">
                          <w:pPr>
                            <w:spacing w:after="40" w:line="240" w:lineRule="auto"/>
                            <w:rPr>
                              <w:rFonts w:ascii="Century Gothic" w:hAnsi="Century Gothic"/>
                              <w:sz w:val="15"/>
                              <w:szCs w:val="15"/>
                              <w:lang w:val="en-US"/>
                            </w:rPr>
                          </w:pPr>
                          <w:proofErr w:type="spellStart"/>
                          <w:r w:rsidRPr="00851A71">
                            <w:rPr>
                              <w:rFonts w:ascii="Century Gothic" w:hAnsi="Century Gothic"/>
                              <w:sz w:val="15"/>
                              <w:szCs w:val="15"/>
                              <w:lang w:val="en-US"/>
                            </w:rPr>
                            <w:t>te</w:t>
                          </w:r>
                          <w:r>
                            <w:rPr>
                              <w:rFonts w:ascii="Century Gothic" w:hAnsi="Century Gothic"/>
                              <w:sz w:val="15"/>
                              <w:szCs w:val="15"/>
                              <w:lang w:val="en-US"/>
                            </w:rPr>
                            <w:t>l</w:t>
                          </w:r>
                          <w:proofErr w:type="spellEnd"/>
                          <w:r>
                            <w:rPr>
                              <w:rFonts w:ascii="Century Gothic" w:hAnsi="Century Gothic"/>
                              <w:sz w:val="15"/>
                              <w:szCs w:val="15"/>
                              <w:lang w:val="en-US"/>
                            </w:rPr>
                            <w:t>:</w:t>
                          </w:r>
                          <w:r w:rsidRPr="00851A71">
                            <w:t xml:space="preserve"> </w:t>
                          </w:r>
                          <w:r w:rsidRPr="00851A71">
                            <w:rPr>
                              <w:rFonts w:ascii="Century Gothic" w:hAnsi="Century Gothic"/>
                              <w:sz w:val="15"/>
                              <w:szCs w:val="15"/>
                              <w:lang w:val="en-US"/>
                            </w:rPr>
                            <w:t>74 660 62 72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5F9E4" id="_x0000_t202" coordsize="21600,21600" o:spt="202" path="m,l,21600r21600,l21600,xe">
              <v:stroke joinstyle="miter"/>
              <v:path gradientshapeok="t" o:connecttype="rect"/>
            </v:shapetype>
            <v:shape id="Pole tekstowe 53" o:spid="_x0000_s1029" type="#_x0000_t202" style="position:absolute;margin-left:283.85pt;margin-top:9.1pt;width:178.45pt;height:6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" filled="f" stroked="f">
              <v:textbox>
                <w:txbxContent>
                  <w:p w14:paraId="75D3897E" w14:textId="77777777" w:rsidR="0085211C" w:rsidRDefault="0085211C" w:rsidP="008100E1">
                    <w:pPr>
                      <w:spacing w:after="40" w:line="240" w:lineRule="auto"/>
                      <w:rPr>
                        <w:rFonts w:ascii="Century Gothic" w:hAnsi="Century Gothic"/>
                        <w:sz w:val="15"/>
                        <w:szCs w:val="15"/>
                      </w:rPr>
                    </w:pPr>
                    <w:r w:rsidRPr="004D48FC">
                      <w:rPr>
                        <w:rFonts w:ascii="Century Gothic" w:hAnsi="Century Gothic"/>
                        <w:sz w:val="15"/>
                        <w:szCs w:val="15"/>
                      </w:rPr>
                      <w:t>u</w:t>
                    </w:r>
                    <w:r>
                      <w:rPr>
                        <w:rFonts w:ascii="Century Gothic" w:hAnsi="Century Gothic"/>
                        <w:sz w:val="15"/>
                        <w:szCs w:val="15"/>
                      </w:rPr>
                      <w:t>l. Długa 6, 58-100 Ś</w:t>
                    </w:r>
                    <w:r w:rsidRPr="004D48FC">
                      <w:rPr>
                        <w:rFonts w:ascii="Century Gothic" w:hAnsi="Century Gothic"/>
                        <w:sz w:val="15"/>
                        <w:szCs w:val="15"/>
                      </w:rPr>
                      <w:t>widnica</w:t>
                    </w:r>
                  </w:p>
                  <w:p w14:paraId="4F4E93A5" w14:textId="1244589E" w:rsidR="0085211C" w:rsidRPr="00D75EC6" w:rsidRDefault="0085211C" w:rsidP="008100E1">
                    <w:pPr>
                      <w:spacing w:after="40" w:line="240" w:lineRule="auto"/>
                      <w:rPr>
                        <w:rFonts w:ascii="Century Gothic" w:hAnsi="Century Gothic"/>
                        <w:sz w:val="15"/>
                        <w:szCs w:val="15"/>
                      </w:rPr>
                    </w:pPr>
                    <w:r w:rsidRPr="00D75EC6">
                      <w:rPr>
                        <w:rFonts w:ascii="Century Gothic" w:hAnsi="Century Gothic"/>
                        <w:sz w:val="15"/>
                        <w:szCs w:val="15"/>
                      </w:rPr>
                      <w:t xml:space="preserve">e-mail: </w:t>
                    </w:r>
                    <w:r w:rsidRPr="0077304A">
                      <w:rPr>
                        <w:rFonts w:ascii="Century Gothic" w:hAnsi="Century Gothic"/>
                        <w:sz w:val="15"/>
                        <w:szCs w:val="15"/>
                      </w:rPr>
                      <w:t>wbiznesie@sirr.pl</w:t>
                    </w:r>
                  </w:p>
                  <w:p w14:paraId="7F6E613D" w14:textId="007733F5" w:rsidR="0085211C" w:rsidRPr="00AA16E8" w:rsidRDefault="0085211C" w:rsidP="00AA16E8">
                    <w:pPr>
                      <w:spacing w:after="40" w:line="240" w:lineRule="auto"/>
                      <w:rPr>
                        <w:rFonts w:ascii="Century Gothic" w:hAnsi="Century Gothic"/>
                        <w:sz w:val="15"/>
                        <w:szCs w:val="15"/>
                        <w:lang w:val="en-US"/>
                      </w:rPr>
                    </w:pPr>
                    <w:proofErr w:type="spellStart"/>
                    <w:r w:rsidRPr="00851A71">
                      <w:rPr>
                        <w:rFonts w:ascii="Century Gothic" w:hAnsi="Century Gothic"/>
                        <w:sz w:val="15"/>
                        <w:szCs w:val="15"/>
                        <w:lang w:val="en-US"/>
                      </w:rPr>
                      <w:t>te</w:t>
                    </w:r>
                    <w:r>
                      <w:rPr>
                        <w:rFonts w:ascii="Century Gothic" w:hAnsi="Century Gothic"/>
                        <w:sz w:val="15"/>
                        <w:szCs w:val="15"/>
                        <w:lang w:val="en-US"/>
                      </w:rPr>
                      <w:t>l</w:t>
                    </w:r>
                    <w:proofErr w:type="spellEnd"/>
                    <w:r>
                      <w:rPr>
                        <w:rFonts w:ascii="Century Gothic" w:hAnsi="Century Gothic"/>
                        <w:sz w:val="15"/>
                        <w:szCs w:val="15"/>
                        <w:lang w:val="en-US"/>
                      </w:rPr>
                      <w:t>:</w:t>
                    </w:r>
                    <w:r w:rsidRPr="00851A71">
                      <w:t xml:space="preserve"> </w:t>
                    </w:r>
                    <w:r w:rsidRPr="00851A71">
                      <w:rPr>
                        <w:rFonts w:ascii="Century Gothic" w:hAnsi="Century Gothic"/>
                        <w:sz w:val="15"/>
                        <w:szCs w:val="15"/>
                        <w:lang w:val="en-US"/>
                      </w:rPr>
                      <w:t>74 660 62 72</w:t>
                    </w:r>
                  </w:p>
                </w:txbxContent>
              </v:textbox>
            </v:shape>
          </w:pict>
        </mc:Fallback>
      </mc:AlternateContent>
    </w:r>
    <w:r>
      <w:rPr>
        <w:noProof/>
      </w:rPr>
      <w:drawing>
        <wp:anchor distT="0" distB="0" distL="114300" distR="114300" simplePos="0" relativeHeight="251660800" behindDoc="0" locked="0" layoutInCell="1" allowOverlap="1" wp14:anchorId="5FA9A5B0" wp14:editId="2A25DE2C">
          <wp:simplePos x="0" y="0"/>
          <wp:positionH relativeFrom="column">
            <wp:posOffset>1261745</wp:posOffset>
          </wp:positionH>
          <wp:positionV relativeFrom="paragraph">
            <wp:posOffset>111125</wp:posOffset>
          </wp:positionV>
          <wp:extent cx="2134870" cy="415925"/>
          <wp:effectExtent l="0" t="0" r="0" b="0"/>
          <wp:wrapNone/>
          <wp:docPr id="4"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4870"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23112" w14:textId="1FA5B887" w:rsidR="007A7903" w:rsidRDefault="007A79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28CF" w14:textId="77777777" w:rsidR="00AA16E8" w:rsidRDefault="00AA16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68313" w14:textId="77777777" w:rsidR="007471FF" w:rsidRDefault="007471FF">
      <w:pPr>
        <w:spacing w:after="0" w:line="240" w:lineRule="auto"/>
      </w:pPr>
      <w:r>
        <w:separator/>
      </w:r>
    </w:p>
  </w:footnote>
  <w:footnote w:type="continuationSeparator" w:id="0">
    <w:p w14:paraId="5D646C25" w14:textId="77777777" w:rsidR="007471FF" w:rsidRDefault="007471FF">
      <w:pPr>
        <w:spacing w:after="0" w:line="240" w:lineRule="auto"/>
      </w:pPr>
      <w:r>
        <w:continuationSeparator/>
      </w:r>
    </w:p>
  </w:footnote>
  <w:footnote w:id="1">
    <w:p w14:paraId="6AD8E853" w14:textId="77777777" w:rsidR="00963F12" w:rsidRDefault="00963F12" w:rsidP="00963F12">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0E28" w14:textId="77777777" w:rsidR="00AA16E8" w:rsidRDefault="00AA16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E785" w14:textId="77777777" w:rsidR="009E35AE" w:rsidRDefault="0085211C" w:rsidP="009E35AE">
    <w:pPr>
      <w:pStyle w:val="Nagwek"/>
    </w:pPr>
    <w:r>
      <w:rPr>
        <w:noProof/>
      </w:rPr>
      <w:drawing>
        <wp:anchor distT="0" distB="0" distL="114300" distR="114300" simplePos="0" relativeHeight="251654656" behindDoc="0" locked="0" layoutInCell="1" allowOverlap="1" wp14:anchorId="4A12B13B" wp14:editId="4A260923">
          <wp:simplePos x="0" y="0"/>
          <wp:positionH relativeFrom="column">
            <wp:posOffset>4313555</wp:posOffset>
          </wp:positionH>
          <wp:positionV relativeFrom="paragraph">
            <wp:posOffset>-325120</wp:posOffset>
          </wp:positionV>
          <wp:extent cx="1821180" cy="366395"/>
          <wp:effectExtent l="0" t="0" r="0" b="0"/>
          <wp:wrapSquare wrapText="bothSides"/>
          <wp:docPr id="10" name="Obraz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3039625A" wp14:editId="247ED9FC">
          <wp:simplePos x="0" y="0"/>
          <wp:positionH relativeFrom="column">
            <wp:posOffset>-523240</wp:posOffset>
          </wp:positionH>
          <wp:positionV relativeFrom="paragraph">
            <wp:posOffset>-374650</wp:posOffset>
          </wp:positionV>
          <wp:extent cx="1259840" cy="467995"/>
          <wp:effectExtent l="0" t="0" r="0" b="0"/>
          <wp:wrapSquare wrapText="bothSides"/>
          <wp:docPr id="9" name="Obraz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317D505F" wp14:editId="2F810C5A">
              <wp:simplePos x="0" y="0"/>
              <wp:positionH relativeFrom="column">
                <wp:posOffset>-520065</wp:posOffset>
              </wp:positionH>
              <wp:positionV relativeFrom="paragraph">
                <wp:posOffset>159385</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564412C6" w14:textId="77777777" w:rsidR="009E35AE" w:rsidRPr="009E35AE" w:rsidRDefault="009E35AE" w:rsidP="009E35AE">
                          <w:pPr>
                            <w:jc w:val="center"/>
                            <w:rPr>
                              <w:rFonts w:ascii="Century Gothic" w:eastAsia="Times New Roman" w:hAnsi="Century Gothic"/>
                              <w:color w:val="000000"/>
                              <w:sz w:val="16"/>
                              <w:szCs w:val="16"/>
                            </w:rPr>
                          </w:pPr>
                          <w:r w:rsidRPr="009E35AE">
                            <w:rPr>
                              <w:rFonts w:ascii="Century Gothic" w:eastAsia="Times New Roman" w:hAnsi="Century Gothic"/>
                              <w:color w:val="000000"/>
                              <w:sz w:val="16"/>
                              <w:szCs w:val="16"/>
                            </w:rPr>
                            <w:t>Projekt „Młodzi w biznesie” realizowany w ramach POWER 2014-2020</w:t>
                          </w:r>
                        </w:p>
                        <w:p w14:paraId="0C91091B" w14:textId="77777777" w:rsidR="009E35AE" w:rsidRPr="009E35AE" w:rsidRDefault="009E35AE" w:rsidP="009E35AE">
                          <w:pPr>
                            <w:rPr>
                              <w:color w:val="000000"/>
                              <w:sz w:val="16"/>
                              <w:szCs w:val="16"/>
                            </w:rPr>
                          </w:pPr>
                        </w:p>
                        <w:p w14:paraId="3316F5C0" w14:textId="77777777" w:rsidR="009E35AE" w:rsidRPr="009E35AE" w:rsidRDefault="009E35AE" w:rsidP="009E35AE">
                          <w:pPr>
                            <w:jc w:val="center"/>
                            <w:rPr>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17D505F" id="_x0000_t202" coordsize="21600,21600" o:spt="202" path="m,l,21600r21600,l21600,xe">
              <v:stroke joinstyle="miter"/>
              <v:path gradientshapeok="t" o:connecttype="rect"/>
            </v:shapetype>
            <v:shape id="Pole tekstowe 12" o:spid="_x0000_s1026" type="#_x0000_t202" style="position:absolute;margin-left:-40.95pt;margin-top:12.55pt;width:534.2pt;height: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" filled="f" stroked="f">
              <v:textbox>
                <w:txbxContent>
                  <w:p w14:paraId="564412C6" w14:textId="77777777" w:rsidR="009E35AE" w:rsidRPr="009E35AE" w:rsidRDefault="009E35AE" w:rsidP="009E35AE">
                    <w:pPr>
                      <w:jc w:val="center"/>
                      <w:rPr>
                        <w:rFonts w:ascii="Century Gothic" w:eastAsia="Times New Roman" w:hAnsi="Century Gothic"/>
                        <w:color w:val="000000"/>
                        <w:sz w:val="16"/>
                        <w:szCs w:val="16"/>
                      </w:rPr>
                    </w:pPr>
                    <w:r w:rsidRPr="009E35AE">
                      <w:rPr>
                        <w:rFonts w:ascii="Century Gothic" w:eastAsia="Times New Roman" w:hAnsi="Century Gothic"/>
                        <w:color w:val="000000"/>
                        <w:sz w:val="16"/>
                        <w:szCs w:val="16"/>
                      </w:rPr>
                      <w:t>Projekt „Młodzi w biznesie” realizowany w ramach POWER 2014-2020</w:t>
                    </w:r>
                  </w:p>
                  <w:p w14:paraId="0C91091B" w14:textId="77777777" w:rsidR="009E35AE" w:rsidRPr="009E35AE" w:rsidRDefault="009E35AE" w:rsidP="009E35AE">
                    <w:pPr>
                      <w:rPr>
                        <w:color w:val="000000"/>
                        <w:sz w:val="16"/>
                        <w:szCs w:val="16"/>
                      </w:rPr>
                    </w:pPr>
                  </w:p>
                  <w:p w14:paraId="3316F5C0" w14:textId="77777777" w:rsidR="009E35AE" w:rsidRPr="009E35AE" w:rsidRDefault="009E35AE" w:rsidP="009E35AE">
                    <w:pPr>
                      <w:jc w:val="center"/>
                      <w:rPr>
                        <w:color w:val="000000"/>
                        <w:sz w:val="16"/>
                        <w:szCs w:val="16"/>
                      </w:rPr>
                    </w:pPr>
                  </w:p>
                </w:txbxContent>
              </v:textbox>
            </v:shape>
          </w:pict>
        </mc:Fallback>
      </mc:AlternateContent>
    </w:r>
  </w:p>
  <w:p w14:paraId="469D87D9" w14:textId="77777777" w:rsidR="007A7903" w:rsidRDefault="007A79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7BF4" w14:textId="77777777" w:rsidR="00AA16E8" w:rsidRDefault="00AA16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67AA2BC"/>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86"/>
        </w:tabs>
        <w:ind w:left="786" w:hanging="360"/>
      </w:pPr>
      <w:rPr>
        <w:rFonts w:cs="Calibri" w:hint="default"/>
        <w:b w:val="0"/>
        <w:i w:val="0"/>
      </w:rPr>
    </w:lvl>
  </w:abstractNum>
  <w:abstractNum w:abstractNumId="5" w15:restartNumberingAfterBreak="0">
    <w:nsid w:val="00000006"/>
    <w:multiLevelType w:val="multilevel"/>
    <w:tmpl w:val="00000006"/>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multilevel"/>
    <w:tmpl w:val="4608FB6E"/>
    <w:name w:val="WW8Num25"/>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B0008F6A"/>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4096231C"/>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63A648FA"/>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D4B47DE6"/>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09C8010E"/>
    <w:multiLevelType w:val="hybridMultilevel"/>
    <w:tmpl w:val="9F1A4B7E"/>
    <w:lvl w:ilvl="0" w:tplc="7534C9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EFD254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5B32CBC"/>
    <w:multiLevelType w:val="multilevel"/>
    <w:tmpl w:val="47FE2E5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1B235288"/>
    <w:multiLevelType w:val="hybridMultilevel"/>
    <w:tmpl w:val="ECD07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F71335"/>
    <w:multiLevelType w:val="hybridMultilevel"/>
    <w:tmpl w:val="F500A4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4216C7"/>
    <w:multiLevelType w:val="hybridMultilevel"/>
    <w:tmpl w:val="25F8F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1735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9DC7401"/>
    <w:multiLevelType w:val="hybridMultilevel"/>
    <w:tmpl w:val="2ED05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FED1E6F"/>
    <w:multiLevelType w:val="hybridMultilevel"/>
    <w:tmpl w:val="653AF7B0"/>
    <w:lvl w:ilvl="0" w:tplc="0415000D">
      <w:start w:val="1"/>
      <w:numFmt w:val="bullet"/>
      <w:lvlText w:val=""/>
      <w:lvlJc w:val="left"/>
      <w:pPr>
        <w:ind w:left="1179" w:hanging="360"/>
      </w:pPr>
      <w:rPr>
        <w:rFonts w:ascii="Wingdings" w:hAnsi="Wingding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85" w15:restartNumberingAfterBreak="0">
    <w:nsid w:val="40C8738E"/>
    <w:multiLevelType w:val="hybridMultilevel"/>
    <w:tmpl w:val="5E16F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3C564A4"/>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569E2344"/>
    <w:multiLevelType w:val="hybridMultilevel"/>
    <w:tmpl w:val="41548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DBC3361"/>
    <w:multiLevelType w:val="hybridMultilevel"/>
    <w:tmpl w:val="85521A90"/>
    <w:lvl w:ilvl="0" w:tplc="04150001">
      <w:start w:val="1"/>
      <w:numFmt w:val="bullet"/>
      <w:lvlText w:val=""/>
      <w:lvlJc w:val="left"/>
      <w:pPr>
        <w:ind w:left="644" w:hanging="360"/>
      </w:pPr>
      <w:rPr>
        <w:rFonts w:ascii="Symbol" w:hAnsi="Symbol" w:hint="default"/>
      </w:rPr>
    </w:lvl>
    <w:lvl w:ilvl="1" w:tplc="B0D4481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38667A"/>
    <w:multiLevelType w:val="multilevel"/>
    <w:tmpl w:val="51269176"/>
    <w:lvl w:ilvl="0">
      <w:start w:val="3"/>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1" w15:restartNumberingAfterBreak="0">
    <w:nsid w:val="6CF12064"/>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E1B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F572689"/>
    <w:multiLevelType w:val="hybridMultilevel"/>
    <w:tmpl w:val="95461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39168F"/>
    <w:multiLevelType w:val="hybridMultilevel"/>
    <w:tmpl w:val="DB920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5"/>
  </w:num>
  <w:num w:numId="12">
    <w:abstractNumId w:val="16"/>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8"/>
  </w:num>
  <w:num w:numId="23">
    <w:abstractNumId w:val="29"/>
  </w:num>
  <w:num w:numId="24">
    <w:abstractNumId w:val="30"/>
  </w:num>
  <w:num w:numId="25">
    <w:abstractNumId w:val="31"/>
  </w:num>
  <w:num w:numId="26">
    <w:abstractNumId w:val="33"/>
  </w:num>
  <w:num w:numId="27">
    <w:abstractNumId w:val="34"/>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4"/>
  </w:num>
  <w:num w:numId="37">
    <w:abstractNumId w:val="45"/>
  </w:num>
  <w:num w:numId="38">
    <w:abstractNumId w:val="46"/>
  </w:num>
  <w:num w:numId="39">
    <w:abstractNumId w:val="48"/>
  </w:num>
  <w:num w:numId="40">
    <w:abstractNumId w:val="49"/>
  </w:num>
  <w:num w:numId="41">
    <w:abstractNumId w:val="51"/>
  </w:num>
  <w:num w:numId="42">
    <w:abstractNumId w:val="53"/>
  </w:num>
  <w:num w:numId="43">
    <w:abstractNumId w:val="54"/>
  </w:num>
  <w:num w:numId="44">
    <w:abstractNumId w:val="56"/>
  </w:num>
  <w:num w:numId="45">
    <w:abstractNumId w:val="59"/>
  </w:num>
  <w:num w:numId="46">
    <w:abstractNumId w:val="60"/>
  </w:num>
  <w:num w:numId="47">
    <w:abstractNumId w:val="61"/>
  </w:num>
  <w:num w:numId="48">
    <w:abstractNumId w:val="64"/>
  </w:num>
  <w:num w:numId="49">
    <w:abstractNumId w:val="65"/>
  </w:num>
  <w:num w:numId="50">
    <w:abstractNumId w:val="66"/>
  </w:num>
  <w:num w:numId="51">
    <w:abstractNumId w:val="67"/>
  </w:num>
  <w:num w:numId="52">
    <w:abstractNumId w:val="68"/>
  </w:num>
  <w:num w:numId="53">
    <w:abstractNumId w:val="69"/>
  </w:num>
  <w:num w:numId="54">
    <w:abstractNumId w:val="70"/>
  </w:num>
  <w:num w:numId="55">
    <w:abstractNumId w:val="71"/>
  </w:num>
  <w:num w:numId="56">
    <w:abstractNumId w:val="72"/>
  </w:num>
  <w:num w:numId="57">
    <w:abstractNumId w:val="73"/>
  </w:num>
  <w:num w:numId="58">
    <w:abstractNumId w:val="74"/>
  </w:num>
  <w:num w:numId="59">
    <w:abstractNumId w:val="76"/>
  </w:num>
  <w:num w:numId="60">
    <w:abstractNumId w:val="55"/>
  </w:num>
  <w:num w:numId="61">
    <w:abstractNumId w:val="83"/>
  </w:num>
  <w:num w:numId="62">
    <w:abstractNumId w:val="77"/>
  </w:num>
  <w:num w:numId="63">
    <w:abstractNumId w:val="81"/>
  </w:num>
  <w:num w:numId="64">
    <w:abstractNumId w:val="92"/>
  </w:num>
  <w:num w:numId="65">
    <w:abstractNumId w:val="91"/>
  </w:num>
  <w:num w:numId="66">
    <w:abstractNumId w:val="78"/>
  </w:num>
  <w:num w:numId="67">
    <w:abstractNumId w:val="79"/>
  </w:num>
  <w:num w:numId="68">
    <w:abstractNumId w:val="90"/>
  </w:num>
  <w:num w:numId="69">
    <w:abstractNumId w:val="93"/>
  </w:num>
  <w:num w:numId="70">
    <w:abstractNumId w:val="86"/>
  </w:num>
  <w:num w:numId="71">
    <w:abstractNumId w:val="87"/>
  </w:num>
  <w:num w:numId="72">
    <w:abstractNumId w:val="89"/>
  </w:num>
  <w:num w:numId="73">
    <w:abstractNumId w:val="82"/>
  </w:num>
  <w:num w:numId="74">
    <w:abstractNumId w:val="80"/>
  </w:num>
  <w:num w:numId="75">
    <w:abstractNumId w:val="94"/>
  </w:num>
  <w:num w:numId="76">
    <w:abstractNumId w:val="85"/>
  </w:num>
  <w:num w:numId="77">
    <w:abstractNumId w:val="88"/>
  </w:num>
  <w:num w:numId="78">
    <w:abstractNumId w:val="75"/>
  </w:num>
  <w:num w:numId="79">
    <w:abstractNumId w:val="8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231A"/>
    <w:rsid w:val="00011E55"/>
    <w:rsid w:val="0001225C"/>
    <w:rsid w:val="000153C9"/>
    <w:rsid w:val="000208DC"/>
    <w:rsid w:val="00020D6F"/>
    <w:rsid w:val="00026350"/>
    <w:rsid w:val="0002780A"/>
    <w:rsid w:val="00032D4E"/>
    <w:rsid w:val="00035659"/>
    <w:rsid w:val="00035D9B"/>
    <w:rsid w:val="000360FE"/>
    <w:rsid w:val="000362A2"/>
    <w:rsid w:val="00041453"/>
    <w:rsid w:val="0005185C"/>
    <w:rsid w:val="000548B7"/>
    <w:rsid w:val="00062CA6"/>
    <w:rsid w:val="000651EF"/>
    <w:rsid w:val="00066D4C"/>
    <w:rsid w:val="00067641"/>
    <w:rsid w:val="00067F1D"/>
    <w:rsid w:val="00073397"/>
    <w:rsid w:val="00073807"/>
    <w:rsid w:val="00074BCA"/>
    <w:rsid w:val="00076019"/>
    <w:rsid w:val="0007768C"/>
    <w:rsid w:val="00085843"/>
    <w:rsid w:val="00086204"/>
    <w:rsid w:val="000943F6"/>
    <w:rsid w:val="000A76E3"/>
    <w:rsid w:val="000A7C86"/>
    <w:rsid w:val="000B6348"/>
    <w:rsid w:val="000C3F71"/>
    <w:rsid w:val="000C4755"/>
    <w:rsid w:val="000D11FC"/>
    <w:rsid w:val="000D21CD"/>
    <w:rsid w:val="000D267E"/>
    <w:rsid w:val="000D4F63"/>
    <w:rsid w:val="000D5616"/>
    <w:rsid w:val="000E0A6E"/>
    <w:rsid w:val="000E1F62"/>
    <w:rsid w:val="000E2193"/>
    <w:rsid w:val="000F0AEC"/>
    <w:rsid w:val="000F34DC"/>
    <w:rsid w:val="000F668E"/>
    <w:rsid w:val="000F6F6E"/>
    <w:rsid w:val="000F7926"/>
    <w:rsid w:val="000F7E9C"/>
    <w:rsid w:val="00103BE9"/>
    <w:rsid w:val="00104344"/>
    <w:rsid w:val="00105B95"/>
    <w:rsid w:val="00106951"/>
    <w:rsid w:val="0010762D"/>
    <w:rsid w:val="0010797D"/>
    <w:rsid w:val="0011205C"/>
    <w:rsid w:val="00114143"/>
    <w:rsid w:val="00121307"/>
    <w:rsid w:val="00122146"/>
    <w:rsid w:val="001226F8"/>
    <w:rsid w:val="00123E37"/>
    <w:rsid w:val="0012596D"/>
    <w:rsid w:val="00142F13"/>
    <w:rsid w:val="00143C10"/>
    <w:rsid w:val="00143FF8"/>
    <w:rsid w:val="00145B1D"/>
    <w:rsid w:val="00151741"/>
    <w:rsid w:val="0015199B"/>
    <w:rsid w:val="00161AA7"/>
    <w:rsid w:val="00164252"/>
    <w:rsid w:val="001654FA"/>
    <w:rsid w:val="00167DEA"/>
    <w:rsid w:val="00170189"/>
    <w:rsid w:val="001709EB"/>
    <w:rsid w:val="00171D8D"/>
    <w:rsid w:val="00172D1A"/>
    <w:rsid w:val="0018165F"/>
    <w:rsid w:val="00181E65"/>
    <w:rsid w:val="001902DD"/>
    <w:rsid w:val="001916DF"/>
    <w:rsid w:val="001971F9"/>
    <w:rsid w:val="001A2C23"/>
    <w:rsid w:val="001A44AB"/>
    <w:rsid w:val="001A7C8F"/>
    <w:rsid w:val="001C0AD7"/>
    <w:rsid w:val="001D2877"/>
    <w:rsid w:val="001D731E"/>
    <w:rsid w:val="001E1597"/>
    <w:rsid w:val="001E2C17"/>
    <w:rsid w:val="001E6159"/>
    <w:rsid w:val="001F34CE"/>
    <w:rsid w:val="001F5F67"/>
    <w:rsid w:val="0020094A"/>
    <w:rsid w:val="00200BDF"/>
    <w:rsid w:val="002018F2"/>
    <w:rsid w:val="00203CB9"/>
    <w:rsid w:val="0020450C"/>
    <w:rsid w:val="00206777"/>
    <w:rsid w:val="002133A3"/>
    <w:rsid w:val="00213818"/>
    <w:rsid w:val="00216871"/>
    <w:rsid w:val="0022508C"/>
    <w:rsid w:val="002303CF"/>
    <w:rsid w:val="00234914"/>
    <w:rsid w:val="0024356B"/>
    <w:rsid w:val="00244290"/>
    <w:rsid w:val="00244320"/>
    <w:rsid w:val="00250188"/>
    <w:rsid w:val="0025133D"/>
    <w:rsid w:val="0025183F"/>
    <w:rsid w:val="00253409"/>
    <w:rsid w:val="002542F6"/>
    <w:rsid w:val="002613E7"/>
    <w:rsid w:val="00262708"/>
    <w:rsid w:val="002627A0"/>
    <w:rsid w:val="002628C2"/>
    <w:rsid w:val="002628C3"/>
    <w:rsid w:val="002628FE"/>
    <w:rsid w:val="00264636"/>
    <w:rsid w:val="002703B2"/>
    <w:rsid w:val="0027751F"/>
    <w:rsid w:val="00277B35"/>
    <w:rsid w:val="00281E1B"/>
    <w:rsid w:val="00282727"/>
    <w:rsid w:val="00290206"/>
    <w:rsid w:val="002914D5"/>
    <w:rsid w:val="002A2C63"/>
    <w:rsid w:val="002A31B6"/>
    <w:rsid w:val="002A3526"/>
    <w:rsid w:val="002B4F4E"/>
    <w:rsid w:val="002C0B80"/>
    <w:rsid w:val="002C31F4"/>
    <w:rsid w:val="002C40B2"/>
    <w:rsid w:val="002C6CBE"/>
    <w:rsid w:val="002D197B"/>
    <w:rsid w:val="002D1EB9"/>
    <w:rsid w:val="002D4B51"/>
    <w:rsid w:val="002D6E21"/>
    <w:rsid w:val="002D756A"/>
    <w:rsid w:val="002E13F7"/>
    <w:rsid w:val="002F048B"/>
    <w:rsid w:val="002F0797"/>
    <w:rsid w:val="002F585E"/>
    <w:rsid w:val="002F5D74"/>
    <w:rsid w:val="002F75FD"/>
    <w:rsid w:val="00300D35"/>
    <w:rsid w:val="003024C6"/>
    <w:rsid w:val="00307BCA"/>
    <w:rsid w:val="00314039"/>
    <w:rsid w:val="003219AD"/>
    <w:rsid w:val="0033129D"/>
    <w:rsid w:val="00331EF7"/>
    <w:rsid w:val="0033332F"/>
    <w:rsid w:val="00335D20"/>
    <w:rsid w:val="00337D1B"/>
    <w:rsid w:val="00341462"/>
    <w:rsid w:val="003470D9"/>
    <w:rsid w:val="003475A3"/>
    <w:rsid w:val="00347819"/>
    <w:rsid w:val="0035145D"/>
    <w:rsid w:val="00351F59"/>
    <w:rsid w:val="003600D2"/>
    <w:rsid w:val="00362EAF"/>
    <w:rsid w:val="003675FF"/>
    <w:rsid w:val="00371874"/>
    <w:rsid w:val="0037772E"/>
    <w:rsid w:val="003848BE"/>
    <w:rsid w:val="00391273"/>
    <w:rsid w:val="00391459"/>
    <w:rsid w:val="00392A88"/>
    <w:rsid w:val="003937FC"/>
    <w:rsid w:val="00394322"/>
    <w:rsid w:val="00394BCD"/>
    <w:rsid w:val="00395FB9"/>
    <w:rsid w:val="00397E9D"/>
    <w:rsid w:val="003B0B02"/>
    <w:rsid w:val="003B0E1E"/>
    <w:rsid w:val="003B502D"/>
    <w:rsid w:val="003B5AFF"/>
    <w:rsid w:val="003B6543"/>
    <w:rsid w:val="003C0299"/>
    <w:rsid w:val="003C3ABC"/>
    <w:rsid w:val="003C7B6E"/>
    <w:rsid w:val="003D0C3B"/>
    <w:rsid w:val="003D1E09"/>
    <w:rsid w:val="003D4320"/>
    <w:rsid w:val="003D4EFD"/>
    <w:rsid w:val="003D526B"/>
    <w:rsid w:val="003D5332"/>
    <w:rsid w:val="003D6F1C"/>
    <w:rsid w:val="003E0E30"/>
    <w:rsid w:val="003E2ECB"/>
    <w:rsid w:val="003E2F97"/>
    <w:rsid w:val="003E43CE"/>
    <w:rsid w:val="003E55EC"/>
    <w:rsid w:val="003E7707"/>
    <w:rsid w:val="00401BD8"/>
    <w:rsid w:val="00402F38"/>
    <w:rsid w:val="00405B43"/>
    <w:rsid w:val="00406373"/>
    <w:rsid w:val="00406B22"/>
    <w:rsid w:val="004206B2"/>
    <w:rsid w:val="00426A83"/>
    <w:rsid w:val="004303C9"/>
    <w:rsid w:val="00441F4C"/>
    <w:rsid w:val="004423E7"/>
    <w:rsid w:val="00442EFA"/>
    <w:rsid w:val="00445856"/>
    <w:rsid w:val="00447E46"/>
    <w:rsid w:val="00451A01"/>
    <w:rsid w:val="00451CC0"/>
    <w:rsid w:val="00453633"/>
    <w:rsid w:val="00457EAD"/>
    <w:rsid w:val="00460D2E"/>
    <w:rsid w:val="00461071"/>
    <w:rsid w:val="00463F27"/>
    <w:rsid w:val="00465CC8"/>
    <w:rsid w:val="0047433E"/>
    <w:rsid w:val="00476BAA"/>
    <w:rsid w:val="00481091"/>
    <w:rsid w:val="00482599"/>
    <w:rsid w:val="00483B02"/>
    <w:rsid w:val="00483B3E"/>
    <w:rsid w:val="0049063A"/>
    <w:rsid w:val="0049220D"/>
    <w:rsid w:val="004951D2"/>
    <w:rsid w:val="00495403"/>
    <w:rsid w:val="004A20B7"/>
    <w:rsid w:val="004B0EA1"/>
    <w:rsid w:val="004B573A"/>
    <w:rsid w:val="004B6A23"/>
    <w:rsid w:val="004B740E"/>
    <w:rsid w:val="004D196D"/>
    <w:rsid w:val="004D28A4"/>
    <w:rsid w:val="004D3A49"/>
    <w:rsid w:val="004D51D0"/>
    <w:rsid w:val="004D69C2"/>
    <w:rsid w:val="004D7BC1"/>
    <w:rsid w:val="004E232D"/>
    <w:rsid w:val="004E2F0A"/>
    <w:rsid w:val="004E4A4D"/>
    <w:rsid w:val="004E4C67"/>
    <w:rsid w:val="004F1424"/>
    <w:rsid w:val="004F2FFE"/>
    <w:rsid w:val="004F33A1"/>
    <w:rsid w:val="004F37DD"/>
    <w:rsid w:val="00501579"/>
    <w:rsid w:val="005025A0"/>
    <w:rsid w:val="005065DB"/>
    <w:rsid w:val="00511AEC"/>
    <w:rsid w:val="0052132A"/>
    <w:rsid w:val="00522188"/>
    <w:rsid w:val="00522260"/>
    <w:rsid w:val="0052230E"/>
    <w:rsid w:val="00524BDF"/>
    <w:rsid w:val="00525A68"/>
    <w:rsid w:val="005302CF"/>
    <w:rsid w:val="0053048F"/>
    <w:rsid w:val="005305A9"/>
    <w:rsid w:val="00535557"/>
    <w:rsid w:val="00544A9E"/>
    <w:rsid w:val="00552969"/>
    <w:rsid w:val="005605EB"/>
    <w:rsid w:val="00572C4F"/>
    <w:rsid w:val="00576E26"/>
    <w:rsid w:val="00586592"/>
    <w:rsid w:val="005916E5"/>
    <w:rsid w:val="005919FE"/>
    <w:rsid w:val="0059209D"/>
    <w:rsid w:val="00592CEC"/>
    <w:rsid w:val="0059753F"/>
    <w:rsid w:val="005A3DDA"/>
    <w:rsid w:val="005A6170"/>
    <w:rsid w:val="005A669B"/>
    <w:rsid w:val="005A6D06"/>
    <w:rsid w:val="005A7ED6"/>
    <w:rsid w:val="005B1D8F"/>
    <w:rsid w:val="005B2E0B"/>
    <w:rsid w:val="005B3982"/>
    <w:rsid w:val="005B7090"/>
    <w:rsid w:val="005B75C6"/>
    <w:rsid w:val="005C2F25"/>
    <w:rsid w:val="005C6E97"/>
    <w:rsid w:val="005C7D62"/>
    <w:rsid w:val="005C7FC3"/>
    <w:rsid w:val="005D0100"/>
    <w:rsid w:val="005D08C7"/>
    <w:rsid w:val="005D17E9"/>
    <w:rsid w:val="005D2DAD"/>
    <w:rsid w:val="005D4755"/>
    <w:rsid w:val="005D61AE"/>
    <w:rsid w:val="005D71FE"/>
    <w:rsid w:val="005E518B"/>
    <w:rsid w:val="005F0CFD"/>
    <w:rsid w:val="005F47D7"/>
    <w:rsid w:val="005F7566"/>
    <w:rsid w:val="006047FF"/>
    <w:rsid w:val="00605494"/>
    <w:rsid w:val="00605744"/>
    <w:rsid w:val="0060616F"/>
    <w:rsid w:val="006133DE"/>
    <w:rsid w:val="00613474"/>
    <w:rsid w:val="00616918"/>
    <w:rsid w:val="006177FB"/>
    <w:rsid w:val="006204FC"/>
    <w:rsid w:val="00623EF8"/>
    <w:rsid w:val="00625F3F"/>
    <w:rsid w:val="006313CD"/>
    <w:rsid w:val="00636916"/>
    <w:rsid w:val="00637797"/>
    <w:rsid w:val="006400A6"/>
    <w:rsid w:val="00645B83"/>
    <w:rsid w:val="00647562"/>
    <w:rsid w:val="0065182E"/>
    <w:rsid w:val="00655EA3"/>
    <w:rsid w:val="00662127"/>
    <w:rsid w:val="00663E96"/>
    <w:rsid w:val="006668D6"/>
    <w:rsid w:val="00670752"/>
    <w:rsid w:val="00680A90"/>
    <w:rsid w:val="00681F07"/>
    <w:rsid w:val="0068299A"/>
    <w:rsid w:val="00682F60"/>
    <w:rsid w:val="00683D8F"/>
    <w:rsid w:val="00685982"/>
    <w:rsid w:val="00685AEB"/>
    <w:rsid w:val="00685ED5"/>
    <w:rsid w:val="00686AB5"/>
    <w:rsid w:val="00690CFD"/>
    <w:rsid w:val="006A4CB4"/>
    <w:rsid w:val="006A6E76"/>
    <w:rsid w:val="006B1BA1"/>
    <w:rsid w:val="006B1E7A"/>
    <w:rsid w:val="006C2324"/>
    <w:rsid w:val="006C23ED"/>
    <w:rsid w:val="006C4EE4"/>
    <w:rsid w:val="006D0184"/>
    <w:rsid w:val="006D0F92"/>
    <w:rsid w:val="006D187C"/>
    <w:rsid w:val="006D20F8"/>
    <w:rsid w:val="006D26ED"/>
    <w:rsid w:val="006D3AD4"/>
    <w:rsid w:val="006E2B9C"/>
    <w:rsid w:val="006E39F0"/>
    <w:rsid w:val="006E3AB2"/>
    <w:rsid w:val="006E6FA3"/>
    <w:rsid w:val="006E7390"/>
    <w:rsid w:val="006F0657"/>
    <w:rsid w:val="006F0709"/>
    <w:rsid w:val="006F5A8A"/>
    <w:rsid w:val="006F678B"/>
    <w:rsid w:val="006F7918"/>
    <w:rsid w:val="0070356F"/>
    <w:rsid w:val="00705A69"/>
    <w:rsid w:val="007066B2"/>
    <w:rsid w:val="00706EE7"/>
    <w:rsid w:val="00710117"/>
    <w:rsid w:val="007104B6"/>
    <w:rsid w:val="007110C3"/>
    <w:rsid w:val="00713683"/>
    <w:rsid w:val="0072482D"/>
    <w:rsid w:val="00741EBE"/>
    <w:rsid w:val="00742424"/>
    <w:rsid w:val="007471FF"/>
    <w:rsid w:val="00747239"/>
    <w:rsid w:val="00753C21"/>
    <w:rsid w:val="00763A0F"/>
    <w:rsid w:val="007724FB"/>
    <w:rsid w:val="0078089C"/>
    <w:rsid w:val="007810DF"/>
    <w:rsid w:val="00784A98"/>
    <w:rsid w:val="00784ABE"/>
    <w:rsid w:val="00787E1B"/>
    <w:rsid w:val="007910E0"/>
    <w:rsid w:val="00792D4C"/>
    <w:rsid w:val="00794D44"/>
    <w:rsid w:val="00796FE7"/>
    <w:rsid w:val="007A0477"/>
    <w:rsid w:val="007A0DBE"/>
    <w:rsid w:val="007A56D8"/>
    <w:rsid w:val="007A703A"/>
    <w:rsid w:val="007A7903"/>
    <w:rsid w:val="007B2A56"/>
    <w:rsid w:val="007B3074"/>
    <w:rsid w:val="007B376C"/>
    <w:rsid w:val="007B5BCA"/>
    <w:rsid w:val="007B6D9F"/>
    <w:rsid w:val="007B7BC2"/>
    <w:rsid w:val="007C0FDD"/>
    <w:rsid w:val="007C62A6"/>
    <w:rsid w:val="007C6856"/>
    <w:rsid w:val="007D2801"/>
    <w:rsid w:val="007D2ECB"/>
    <w:rsid w:val="007D4727"/>
    <w:rsid w:val="007D5467"/>
    <w:rsid w:val="007E0BB1"/>
    <w:rsid w:val="007E4D26"/>
    <w:rsid w:val="007E5D7D"/>
    <w:rsid w:val="007F0A12"/>
    <w:rsid w:val="007F0CEA"/>
    <w:rsid w:val="007F2248"/>
    <w:rsid w:val="007F3296"/>
    <w:rsid w:val="007F596E"/>
    <w:rsid w:val="00801FB9"/>
    <w:rsid w:val="0080481D"/>
    <w:rsid w:val="00805E8D"/>
    <w:rsid w:val="008100E1"/>
    <w:rsid w:val="0081057D"/>
    <w:rsid w:val="008148F8"/>
    <w:rsid w:val="00816C4C"/>
    <w:rsid w:val="00816D24"/>
    <w:rsid w:val="00820B98"/>
    <w:rsid w:val="0082368F"/>
    <w:rsid w:val="008305FE"/>
    <w:rsid w:val="0083088A"/>
    <w:rsid w:val="008336DA"/>
    <w:rsid w:val="00850C99"/>
    <w:rsid w:val="00852047"/>
    <w:rsid w:val="0085211C"/>
    <w:rsid w:val="0085331F"/>
    <w:rsid w:val="008608D6"/>
    <w:rsid w:val="0086696B"/>
    <w:rsid w:val="008669AE"/>
    <w:rsid w:val="00870BEA"/>
    <w:rsid w:val="00871394"/>
    <w:rsid w:val="00881240"/>
    <w:rsid w:val="00881B41"/>
    <w:rsid w:val="00887415"/>
    <w:rsid w:val="00892F80"/>
    <w:rsid w:val="00895C23"/>
    <w:rsid w:val="00897AF9"/>
    <w:rsid w:val="008A29BE"/>
    <w:rsid w:val="008B2A00"/>
    <w:rsid w:val="008C1552"/>
    <w:rsid w:val="008C5C70"/>
    <w:rsid w:val="008C5F4A"/>
    <w:rsid w:val="008D0609"/>
    <w:rsid w:val="008D2BD7"/>
    <w:rsid w:val="008D73E0"/>
    <w:rsid w:val="008D7CEB"/>
    <w:rsid w:val="008E69ED"/>
    <w:rsid w:val="008F6871"/>
    <w:rsid w:val="00904EB0"/>
    <w:rsid w:val="00907FC8"/>
    <w:rsid w:val="00910DC8"/>
    <w:rsid w:val="00922CC4"/>
    <w:rsid w:val="00922F91"/>
    <w:rsid w:val="00927070"/>
    <w:rsid w:val="009279D5"/>
    <w:rsid w:val="0093466E"/>
    <w:rsid w:val="00934E4C"/>
    <w:rsid w:val="00935025"/>
    <w:rsid w:val="0093614A"/>
    <w:rsid w:val="00936879"/>
    <w:rsid w:val="00936AE6"/>
    <w:rsid w:val="009444EA"/>
    <w:rsid w:val="00944881"/>
    <w:rsid w:val="00944DD1"/>
    <w:rsid w:val="0095094C"/>
    <w:rsid w:val="0095271A"/>
    <w:rsid w:val="00953241"/>
    <w:rsid w:val="00955720"/>
    <w:rsid w:val="00956E36"/>
    <w:rsid w:val="0096043E"/>
    <w:rsid w:val="00963F12"/>
    <w:rsid w:val="00966682"/>
    <w:rsid w:val="00970D63"/>
    <w:rsid w:val="00974F49"/>
    <w:rsid w:val="009751D3"/>
    <w:rsid w:val="009824A7"/>
    <w:rsid w:val="009825A9"/>
    <w:rsid w:val="00985F14"/>
    <w:rsid w:val="00991AB0"/>
    <w:rsid w:val="0099719D"/>
    <w:rsid w:val="009A160D"/>
    <w:rsid w:val="009A271C"/>
    <w:rsid w:val="009A3725"/>
    <w:rsid w:val="009A4309"/>
    <w:rsid w:val="009A4BA3"/>
    <w:rsid w:val="009A61EE"/>
    <w:rsid w:val="009B0C17"/>
    <w:rsid w:val="009B3769"/>
    <w:rsid w:val="009B6667"/>
    <w:rsid w:val="009C337B"/>
    <w:rsid w:val="009C3FD3"/>
    <w:rsid w:val="009D199D"/>
    <w:rsid w:val="009D46FA"/>
    <w:rsid w:val="009E089B"/>
    <w:rsid w:val="009E35AE"/>
    <w:rsid w:val="009F0758"/>
    <w:rsid w:val="009F3BAA"/>
    <w:rsid w:val="009F63DB"/>
    <w:rsid w:val="009F7638"/>
    <w:rsid w:val="00A02AE3"/>
    <w:rsid w:val="00A03716"/>
    <w:rsid w:val="00A07B6A"/>
    <w:rsid w:val="00A106C8"/>
    <w:rsid w:val="00A22FAC"/>
    <w:rsid w:val="00A26824"/>
    <w:rsid w:val="00A26AE2"/>
    <w:rsid w:val="00A276B8"/>
    <w:rsid w:val="00A32418"/>
    <w:rsid w:val="00A34E09"/>
    <w:rsid w:val="00A427C1"/>
    <w:rsid w:val="00A4383B"/>
    <w:rsid w:val="00A44714"/>
    <w:rsid w:val="00A44CFC"/>
    <w:rsid w:val="00A45772"/>
    <w:rsid w:val="00A45FD1"/>
    <w:rsid w:val="00A510B3"/>
    <w:rsid w:val="00A6125A"/>
    <w:rsid w:val="00A62479"/>
    <w:rsid w:val="00A651D2"/>
    <w:rsid w:val="00A670D8"/>
    <w:rsid w:val="00A711D9"/>
    <w:rsid w:val="00A7254B"/>
    <w:rsid w:val="00A73348"/>
    <w:rsid w:val="00A76AE9"/>
    <w:rsid w:val="00A77DD1"/>
    <w:rsid w:val="00A80DE3"/>
    <w:rsid w:val="00A80F52"/>
    <w:rsid w:val="00A836AF"/>
    <w:rsid w:val="00A926B4"/>
    <w:rsid w:val="00AA16E8"/>
    <w:rsid w:val="00AA2C30"/>
    <w:rsid w:val="00AA380C"/>
    <w:rsid w:val="00AA4E3D"/>
    <w:rsid w:val="00AA7C30"/>
    <w:rsid w:val="00AB0D74"/>
    <w:rsid w:val="00AB2A78"/>
    <w:rsid w:val="00AB66ED"/>
    <w:rsid w:val="00AC434D"/>
    <w:rsid w:val="00AD46CC"/>
    <w:rsid w:val="00AE0B6E"/>
    <w:rsid w:val="00AE5EBF"/>
    <w:rsid w:val="00AF0C9D"/>
    <w:rsid w:val="00AF5A2B"/>
    <w:rsid w:val="00B02EA8"/>
    <w:rsid w:val="00B1071F"/>
    <w:rsid w:val="00B20FF3"/>
    <w:rsid w:val="00B21248"/>
    <w:rsid w:val="00B2297E"/>
    <w:rsid w:val="00B230E3"/>
    <w:rsid w:val="00B2453B"/>
    <w:rsid w:val="00B3161D"/>
    <w:rsid w:val="00B32BAC"/>
    <w:rsid w:val="00B332B8"/>
    <w:rsid w:val="00B375D2"/>
    <w:rsid w:val="00B37741"/>
    <w:rsid w:val="00B37F10"/>
    <w:rsid w:val="00B44599"/>
    <w:rsid w:val="00B46AC8"/>
    <w:rsid w:val="00B470DA"/>
    <w:rsid w:val="00B52FC7"/>
    <w:rsid w:val="00B53365"/>
    <w:rsid w:val="00B60466"/>
    <w:rsid w:val="00B61A72"/>
    <w:rsid w:val="00B63C61"/>
    <w:rsid w:val="00B645FA"/>
    <w:rsid w:val="00B67C45"/>
    <w:rsid w:val="00B84854"/>
    <w:rsid w:val="00B85DD4"/>
    <w:rsid w:val="00B8779E"/>
    <w:rsid w:val="00B91645"/>
    <w:rsid w:val="00B92FBA"/>
    <w:rsid w:val="00BA40A0"/>
    <w:rsid w:val="00BA4530"/>
    <w:rsid w:val="00BA6869"/>
    <w:rsid w:val="00BA691E"/>
    <w:rsid w:val="00BA70B7"/>
    <w:rsid w:val="00BB2B21"/>
    <w:rsid w:val="00BB4720"/>
    <w:rsid w:val="00BC0597"/>
    <w:rsid w:val="00BC3FF5"/>
    <w:rsid w:val="00BD01CA"/>
    <w:rsid w:val="00BD19DD"/>
    <w:rsid w:val="00BE045C"/>
    <w:rsid w:val="00BE196F"/>
    <w:rsid w:val="00BE3115"/>
    <w:rsid w:val="00BE5D95"/>
    <w:rsid w:val="00BF07F7"/>
    <w:rsid w:val="00BF24E0"/>
    <w:rsid w:val="00BF4852"/>
    <w:rsid w:val="00BF7384"/>
    <w:rsid w:val="00C04154"/>
    <w:rsid w:val="00C117DC"/>
    <w:rsid w:val="00C138C2"/>
    <w:rsid w:val="00C15A87"/>
    <w:rsid w:val="00C1730D"/>
    <w:rsid w:val="00C17323"/>
    <w:rsid w:val="00C20214"/>
    <w:rsid w:val="00C234F8"/>
    <w:rsid w:val="00C3022C"/>
    <w:rsid w:val="00C30B0A"/>
    <w:rsid w:val="00C313D3"/>
    <w:rsid w:val="00C325A6"/>
    <w:rsid w:val="00C343B9"/>
    <w:rsid w:val="00C34E01"/>
    <w:rsid w:val="00C3700F"/>
    <w:rsid w:val="00C45C40"/>
    <w:rsid w:val="00C50360"/>
    <w:rsid w:val="00C504F1"/>
    <w:rsid w:val="00C52418"/>
    <w:rsid w:val="00C525F3"/>
    <w:rsid w:val="00C56D23"/>
    <w:rsid w:val="00C56FC6"/>
    <w:rsid w:val="00C570E5"/>
    <w:rsid w:val="00C608E6"/>
    <w:rsid w:val="00C60D3B"/>
    <w:rsid w:val="00C61042"/>
    <w:rsid w:val="00C61736"/>
    <w:rsid w:val="00C62B84"/>
    <w:rsid w:val="00C82CAB"/>
    <w:rsid w:val="00C836BE"/>
    <w:rsid w:val="00C83755"/>
    <w:rsid w:val="00C93B7B"/>
    <w:rsid w:val="00C9645F"/>
    <w:rsid w:val="00CA51E5"/>
    <w:rsid w:val="00CA7579"/>
    <w:rsid w:val="00CA7917"/>
    <w:rsid w:val="00CB1D4A"/>
    <w:rsid w:val="00CB446F"/>
    <w:rsid w:val="00CC053C"/>
    <w:rsid w:val="00CC2D98"/>
    <w:rsid w:val="00CC4CBE"/>
    <w:rsid w:val="00CD0157"/>
    <w:rsid w:val="00CD08B2"/>
    <w:rsid w:val="00CD4585"/>
    <w:rsid w:val="00CD69AF"/>
    <w:rsid w:val="00CE1535"/>
    <w:rsid w:val="00CE2872"/>
    <w:rsid w:val="00CF1666"/>
    <w:rsid w:val="00CF22EF"/>
    <w:rsid w:val="00CF5654"/>
    <w:rsid w:val="00CF6F70"/>
    <w:rsid w:val="00D011D9"/>
    <w:rsid w:val="00D014AB"/>
    <w:rsid w:val="00D10D48"/>
    <w:rsid w:val="00D14FF7"/>
    <w:rsid w:val="00D204CC"/>
    <w:rsid w:val="00D216B7"/>
    <w:rsid w:val="00D21739"/>
    <w:rsid w:val="00D22DA8"/>
    <w:rsid w:val="00D24E77"/>
    <w:rsid w:val="00D27E88"/>
    <w:rsid w:val="00D306FC"/>
    <w:rsid w:val="00D31FCB"/>
    <w:rsid w:val="00D333AA"/>
    <w:rsid w:val="00D366A1"/>
    <w:rsid w:val="00D437FD"/>
    <w:rsid w:val="00D47624"/>
    <w:rsid w:val="00D545A0"/>
    <w:rsid w:val="00D55111"/>
    <w:rsid w:val="00D571F3"/>
    <w:rsid w:val="00D60512"/>
    <w:rsid w:val="00D7110A"/>
    <w:rsid w:val="00D806F3"/>
    <w:rsid w:val="00D850FE"/>
    <w:rsid w:val="00D87072"/>
    <w:rsid w:val="00D8711D"/>
    <w:rsid w:val="00D943BA"/>
    <w:rsid w:val="00DA4D82"/>
    <w:rsid w:val="00DA7172"/>
    <w:rsid w:val="00DB0B23"/>
    <w:rsid w:val="00DB7C36"/>
    <w:rsid w:val="00DC558F"/>
    <w:rsid w:val="00DC60EF"/>
    <w:rsid w:val="00DE05B7"/>
    <w:rsid w:val="00DE2EED"/>
    <w:rsid w:val="00DF0E14"/>
    <w:rsid w:val="00DF7C16"/>
    <w:rsid w:val="00E00266"/>
    <w:rsid w:val="00E03B7A"/>
    <w:rsid w:val="00E042AA"/>
    <w:rsid w:val="00E06BBD"/>
    <w:rsid w:val="00E129EC"/>
    <w:rsid w:val="00E1331D"/>
    <w:rsid w:val="00E13CB7"/>
    <w:rsid w:val="00E13E0B"/>
    <w:rsid w:val="00E17360"/>
    <w:rsid w:val="00E177EE"/>
    <w:rsid w:val="00E20B32"/>
    <w:rsid w:val="00E27B42"/>
    <w:rsid w:val="00E30723"/>
    <w:rsid w:val="00E351EA"/>
    <w:rsid w:val="00E37181"/>
    <w:rsid w:val="00E42FAC"/>
    <w:rsid w:val="00E46354"/>
    <w:rsid w:val="00E51094"/>
    <w:rsid w:val="00E51421"/>
    <w:rsid w:val="00E5399E"/>
    <w:rsid w:val="00E60E37"/>
    <w:rsid w:val="00E61D88"/>
    <w:rsid w:val="00E628B8"/>
    <w:rsid w:val="00E630E6"/>
    <w:rsid w:val="00E6543B"/>
    <w:rsid w:val="00E70DD7"/>
    <w:rsid w:val="00E722C9"/>
    <w:rsid w:val="00E7656C"/>
    <w:rsid w:val="00E82BEF"/>
    <w:rsid w:val="00E8628D"/>
    <w:rsid w:val="00E865C2"/>
    <w:rsid w:val="00E909AC"/>
    <w:rsid w:val="00E910C3"/>
    <w:rsid w:val="00E97D9A"/>
    <w:rsid w:val="00EA0486"/>
    <w:rsid w:val="00EA2C2A"/>
    <w:rsid w:val="00EA4FED"/>
    <w:rsid w:val="00EA6B85"/>
    <w:rsid w:val="00EB3068"/>
    <w:rsid w:val="00EB4DC6"/>
    <w:rsid w:val="00EC106E"/>
    <w:rsid w:val="00EC19B9"/>
    <w:rsid w:val="00EC3FFE"/>
    <w:rsid w:val="00EC5084"/>
    <w:rsid w:val="00EC57DF"/>
    <w:rsid w:val="00EC63E1"/>
    <w:rsid w:val="00EC70F7"/>
    <w:rsid w:val="00ED19DE"/>
    <w:rsid w:val="00ED285D"/>
    <w:rsid w:val="00ED6DBA"/>
    <w:rsid w:val="00EE0580"/>
    <w:rsid w:val="00EE6203"/>
    <w:rsid w:val="00EE6927"/>
    <w:rsid w:val="00EE7FF0"/>
    <w:rsid w:val="00EF67A8"/>
    <w:rsid w:val="00EF7B87"/>
    <w:rsid w:val="00F113F0"/>
    <w:rsid w:val="00F20CA3"/>
    <w:rsid w:val="00F250E7"/>
    <w:rsid w:val="00F27116"/>
    <w:rsid w:val="00F31B86"/>
    <w:rsid w:val="00F32485"/>
    <w:rsid w:val="00F33D9D"/>
    <w:rsid w:val="00F33F06"/>
    <w:rsid w:val="00F35ACD"/>
    <w:rsid w:val="00F35BCA"/>
    <w:rsid w:val="00F3789A"/>
    <w:rsid w:val="00F43B02"/>
    <w:rsid w:val="00F443E7"/>
    <w:rsid w:val="00F47215"/>
    <w:rsid w:val="00F51115"/>
    <w:rsid w:val="00F51E6E"/>
    <w:rsid w:val="00F56241"/>
    <w:rsid w:val="00F770A2"/>
    <w:rsid w:val="00F774F3"/>
    <w:rsid w:val="00F814D2"/>
    <w:rsid w:val="00F816AC"/>
    <w:rsid w:val="00F84473"/>
    <w:rsid w:val="00F8727A"/>
    <w:rsid w:val="00F921AB"/>
    <w:rsid w:val="00F9589A"/>
    <w:rsid w:val="00FA0CE1"/>
    <w:rsid w:val="00FB0885"/>
    <w:rsid w:val="00FB5E99"/>
    <w:rsid w:val="00FB6B54"/>
    <w:rsid w:val="00FC2B2B"/>
    <w:rsid w:val="00FC307B"/>
    <w:rsid w:val="00FC3ED0"/>
    <w:rsid w:val="00FC69F8"/>
    <w:rsid w:val="00FD227B"/>
    <w:rsid w:val="00FD353E"/>
    <w:rsid w:val="00FD59C5"/>
    <w:rsid w:val="00FE18ED"/>
    <w:rsid w:val="00FE28DD"/>
    <w:rsid w:val="00FE51F0"/>
    <w:rsid w:val="00FE7849"/>
    <w:rsid w:val="00FF0A16"/>
    <w:rsid w:val="00FF0FD6"/>
    <w:rsid w:val="00FF38D8"/>
    <w:rsid w:val="00FF5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AAFCBA"/>
  <w15:chartTrackingRefBased/>
  <w15:docId w15:val="{EB891608-D102-154A-9C42-3FFE8592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71F9"/>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uiPriority w:val="99"/>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qFormat/>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qFormat/>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45"/>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styleId="Nierozpoznanawzmianka">
    <w:name w:val="Unresolved Mention"/>
    <w:uiPriority w:val="99"/>
    <w:semiHidden/>
    <w:unhideWhenUsed/>
    <w:rsid w:val="00C04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0358">
      <w:bodyDiv w:val="1"/>
      <w:marLeft w:val="0"/>
      <w:marRight w:val="0"/>
      <w:marTop w:val="0"/>
      <w:marBottom w:val="0"/>
      <w:divBdr>
        <w:top w:val="none" w:sz="0" w:space="0" w:color="auto"/>
        <w:left w:val="none" w:sz="0" w:space="0" w:color="auto"/>
        <w:bottom w:val="none" w:sz="0" w:space="0" w:color="auto"/>
        <w:right w:val="none" w:sz="0" w:space="0" w:color="auto"/>
      </w:divBdr>
    </w:div>
    <w:div w:id="7423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znesie@sirr.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EA51-2AC9-7149-96E4-CB447349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5754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6700</CharactersWithSpaces>
  <SharedDoc>false</SharedDoc>
  <HLinks>
    <vt:vector size="12" baseType="variant">
      <vt:variant>
        <vt:i4>6815775</vt:i4>
      </vt:variant>
      <vt:variant>
        <vt:i4>3</vt:i4>
      </vt:variant>
      <vt:variant>
        <vt:i4>0</vt:i4>
      </vt:variant>
      <vt:variant>
        <vt:i4>5</vt:i4>
      </vt:variant>
      <vt:variant>
        <vt:lpwstr>mailto:iod@miir.gov.pl</vt:lpwstr>
      </vt:variant>
      <vt:variant>
        <vt:lpwstr/>
      </vt:variant>
      <vt:variant>
        <vt:i4>6094964</vt:i4>
      </vt:variant>
      <vt:variant>
        <vt:i4>0</vt:i4>
      </vt:variant>
      <vt:variant>
        <vt:i4>0</vt:i4>
      </vt:variant>
      <vt:variant>
        <vt:i4>5</vt:i4>
      </vt:variant>
      <vt:variant>
        <vt:lpwstr>mailto:biznesie@sirr.pl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Microsoft Office User</cp:lastModifiedBy>
  <cp:revision>3</cp:revision>
  <cp:lastPrinted>2020-03-13T10:47:00Z</cp:lastPrinted>
  <dcterms:created xsi:type="dcterms:W3CDTF">2021-06-07T10:32:00Z</dcterms:created>
  <dcterms:modified xsi:type="dcterms:W3CDTF">2021-06-15T07:48:00Z</dcterms:modified>
</cp:coreProperties>
</file>